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3B7EB6">
        <w:rPr>
          <w:b/>
          <w:iCs/>
          <w:spacing w:val="1"/>
          <w:sz w:val="22"/>
          <w:szCs w:val="22"/>
        </w:rPr>
        <w:t>11</w:t>
      </w:r>
      <w:r w:rsidR="00B35454">
        <w:rPr>
          <w:b/>
          <w:iCs/>
          <w:spacing w:val="1"/>
          <w:sz w:val="22"/>
          <w:szCs w:val="22"/>
        </w:rPr>
        <w:t>3</w:t>
      </w:r>
      <w:r w:rsidRPr="003B7EB6">
        <w:rPr>
          <w:b/>
          <w:sz w:val="22"/>
          <w:szCs w:val="22"/>
        </w:rPr>
        <w:t>/</w:t>
      </w:r>
      <w:r w:rsidRPr="003B7EB6">
        <w:rPr>
          <w:b/>
          <w:spacing w:val="-1"/>
          <w:sz w:val="22"/>
          <w:szCs w:val="22"/>
        </w:rPr>
        <w:t>2</w:t>
      </w:r>
      <w:r w:rsidRPr="003B7EB6">
        <w:rPr>
          <w:b/>
          <w:spacing w:val="1"/>
          <w:sz w:val="22"/>
          <w:szCs w:val="22"/>
        </w:rPr>
        <w:t>01</w:t>
      </w:r>
      <w:r w:rsidR="009F0034" w:rsidRPr="003B7EB6">
        <w:rPr>
          <w:b/>
          <w:spacing w:val="1"/>
          <w:sz w:val="22"/>
          <w:szCs w:val="22"/>
        </w:rPr>
        <w:t>6</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447E23" w:rsidRDefault="0025740E" w:rsidP="00536D3C">
      <w:pPr>
        <w:widowControl w:val="0"/>
        <w:autoSpaceDE w:val="0"/>
        <w:autoSpaceDN w:val="0"/>
        <w:adjustRightInd w:val="0"/>
        <w:spacing w:line="200" w:lineRule="exact"/>
        <w:ind w:right="-419"/>
        <w:jc w:val="center"/>
        <w:rPr>
          <w:b/>
          <w:sz w:val="22"/>
          <w:szCs w:val="22"/>
        </w:rPr>
      </w:pPr>
    </w:p>
    <w:p w:rsidR="0025740E" w:rsidRPr="006077A6" w:rsidRDefault="006077A6" w:rsidP="006077A6">
      <w:pPr>
        <w:widowControl w:val="0"/>
        <w:autoSpaceDE w:val="0"/>
        <w:autoSpaceDN w:val="0"/>
        <w:adjustRightInd w:val="0"/>
        <w:spacing w:line="200" w:lineRule="exact"/>
        <w:jc w:val="center"/>
        <w:rPr>
          <w:rFonts w:ascii="Times New Roman Bold" w:hAnsi="Times New Roman Bold"/>
          <w:b/>
          <w:caps/>
          <w:sz w:val="22"/>
          <w:szCs w:val="22"/>
        </w:rPr>
      </w:pPr>
      <w:r w:rsidRPr="006077A6">
        <w:rPr>
          <w:rFonts w:ascii="Times New Roman Bold" w:hAnsi="Times New Roman Bold"/>
          <w:b/>
          <w:caps/>
          <w:sz w:val="22"/>
          <w:szCs w:val="22"/>
        </w:rPr>
        <w:t>Угаљ и огревно дрво</w:t>
      </w: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396169" w:rsidP="0025740E">
      <w:pPr>
        <w:widowControl w:val="0"/>
        <w:autoSpaceDE w:val="0"/>
        <w:autoSpaceDN w:val="0"/>
        <w:adjustRightInd w:val="0"/>
        <w:ind w:left="3085" w:right="2404"/>
        <w:jc w:val="center"/>
        <w:rPr>
          <w:sz w:val="22"/>
          <w:szCs w:val="22"/>
        </w:rPr>
      </w:pPr>
      <w:r>
        <w:rPr>
          <w:noProof/>
          <w:color w:val="FFFFFF" w:themeColor="background1"/>
          <w:spacing w:val="1"/>
          <w:sz w:val="22"/>
          <w:szCs w:val="22"/>
        </w:rPr>
        <mc:AlternateContent>
          <mc:Choice Requires="wps">
            <w:drawing>
              <wp:anchor distT="0" distB="0" distL="114300" distR="114300" simplePos="0" relativeHeight="251677696" behindDoc="0" locked="0" layoutInCell="1" allowOverlap="1">
                <wp:simplePos x="0" y="0"/>
                <wp:positionH relativeFrom="column">
                  <wp:posOffset>2556510</wp:posOffset>
                </wp:positionH>
                <wp:positionV relativeFrom="paragraph">
                  <wp:posOffset>262255</wp:posOffset>
                </wp:positionV>
                <wp:extent cx="914400" cy="914400"/>
                <wp:effectExtent l="0" t="0" r="19050" b="1905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6" style="position:absolute;margin-left:201.3pt;margin-top:20.6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bepT80ICAADP&#10;BAAADgAAAAAAAAAAAAAAAAAuAgAAZHJzL2Uyb0RvYy54bWxQSwECLQAUAAYACAAAACEApv8XR+AA&#10;AAAKAQAADwAAAAAAAAAAAAAAAACcBAAAZHJzL2Rvd25yZXYueG1sUEsFBgAAAAAEAAQA8wAAAKkF&#10;AAAAAA==&#10;" fillcolor="white [3212]" strokecolor="white [3212]"/>
            </w:pict>
          </mc:Fallback>
        </mc:AlternateConten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D96C5F">
        <w:rPr>
          <w:spacing w:val="2"/>
          <w:sz w:val="22"/>
          <w:szCs w:val="22"/>
        </w:rPr>
        <w:t xml:space="preserve">октобар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76365F">
        <w:rPr>
          <w:spacing w:val="1"/>
          <w:sz w:val="22"/>
          <w:szCs w:val="22"/>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9"/>
          <w:footerReference w:type="default" r:id="rId10"/>
          <w:footerReference w:type="first" r:id="rId11"/>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9F0FB5">
        <w:rPr>
          <w:spacing w:val="-2"/>
          <w:sz w:val="22"/>
          <w:szCs w:val="22"/>
        </w:rPr>
        <w:t>3</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број: </w:t>
      </w:r>
      <w:r w:rsidR="0076365F" w:rsidRPr="0076365F">
        <w:rPr>
          <w:spacing w:val="-2"/>
          <w:sz w:val="22"/>
          <w:szCs w:val="22"/>
        </w:rPr>
        <w:t>1919/1</w:t>
      </w:r>
      <w:r w:rsidR="00C45765" w:rsidRPr="0076365F">
        <w:rPr>
          <w:spacing w:val="-2"/>
          <w:sz w:val="22"/>
          <w:szCs w:val="22"/>
        </w:rPr>
        <w:t xml:space="preserve"> </w:t>
      </w:r>
      <w:r w:rsidR="00A538D4" w:rsidRPr="0076365F">
        <w:rPr>
          <w:spacing w:val="-2"/>
          <w:sz w:val="22"/>
          <w:szCs w:val="22"/>
          <w:lang w:val="sr-Cyrl-CS"/>
        </w:rPr>
        <w:t xml:space="preserve">од </w:t>
      </w:r>
      <w:r w:rsidR="0076365F" w:rsidRPr="0076365F">
        <w:rPr>
          <w:spacing w:val="-2"/>
          <w:sz w:val="22"/>
          <w:szCs w:val="22"/>
        </w:rPr>
        <w:t>10</w:t>
      </w:r>
      <w:r w:rsidRPr="0076365F">
        <w:rPr>
          <w:color w:val="FF0000"/>
          <w:spacing w:val="-2"/>
          <w:sz w:val="22"/>
          <w:szCs w:val="22"/>
        </w:rPr>
        <w:t>.</w:t>
      </w:r>
      <w:r w:rsidR="009F0FB5" w:rsidRPr="0076365F">
        <w:rPr>
          <w:spacing w:val="-2"/>
          <w:sz w:val="22"/>
          <w:szCs w:val="22"/>
        </w:rPr>
        <w:t>10</w:t>
      </w:r>
      <w:r w:rsidRPr="0076365F">
        <w:rPr>
          <w:spacing w:val="-2"/>
          <w:sz w:val="22"/>
          <w:szCs w:val="22"/>
          <w:lang w:val="sr-Cyrl-CS"/>
        </w:rPr>
        <w:t>.</w:t>
      </w:r>
      <w:r w:rsidRPr="0076365F">
        <w:rPr>
          <w:spacing w:val="-2"/>
          <w:sz w:val="22"/>
          <w:szCs w:val="22"/>
        </w:rPr>
        <w:t>201</w:t>
      </w:r>
      <w:r w:rsidR="009F0034" w:rsidRPr="0076365F">
        <w:rPr>
          <w:spacing w:val="-2"/>
          <w:sz w:val="22"/>
          <w:szCs w:val="22"/>
        </w:rPr>
        <w:t>6</w:t>
      </w:r>
      <w:r w:rsidR="009F0034" w:rsidRPr="0076365F">
        <w:rPr>
          <w:spacing w:val="-2"/>
          <w:sz w:val="22"/>
          <w:szCs w:val="22"/>
          <w:lang w:val="sr-Cyrl-CS"/>
        </w:rPr>
        <w:t>.</w:t>
      </w:r>
      <w:r w:rsidR="0076365F" w:rsidRPr="0076365F">
        <w:rPr>
          <w:spacing w:val="-2"/>
          <w:sz w:val="22"/>
          <w:szCs w:val="22"/>
        </w:rPr>
        <w:t xml:space="preserve"> </w:t>
      </w:r>
      <w:r w:rsidRPr="0076365F">
        <w:rPr>
          <w:spacing w:val="-2"/>
          <w:sz w:val="22"/>
          <w:szCs w:val="22"/>
          <w:lang w:val="sr-Cyrl-CS"/>
        </w:rPr>
        <w:t>год</w:t>
      </w:r>
      <w:r w:rsidR="009F0034" w:rsidRPr="0076365F">
        <w:rPr>
          <w:spacing w:val="-2"/>
          <w:sz w:val="22"/>
          <w:szCs w:val="22"/>
          <w:lang w:val="sr-Cyrl-CS"/>
        </w:rPr>
        <w:t>ине</w:t>
      </w:r>
      <w:r w:rsidRPr="003B7EB6">
        <w:rPr>
          <w:spacing w:val="-2"/>
          <w:sz w:val="22"/>
          <w:szCs w:val="22"/>
          <w:lang w:val="sr-Cyrl-CS"/>
        </w:rPr>
        <w:t xml:space="preserve"> </w:t>
      </w:r>
      <w:r w:rsidRPr="003B7EB6">
        <w:rPr>
          <w:spacing w:val="-2"/>
          <w:sz w:val="22"/>
          <w:szCs w:val="22"/>
        </w:rPr>
        <w:t>и Решења о образовању комисије за јавну набавку ЈНМВ</w:t>
      </w:r>
      <w:r w:rsidR="00A538D4" w:rsidRPr="003B7EB6">
        <w:rPr>
          <w:spacing w:val="-2"/>
          <w:sz w:val="22"/>
          <w:szCs w:val="22"/>
          <w:lang w:val="sr-Cyrl-CS"/>
        </w:rPr>
        <w:t xml:space="preserve">  </w:t>
      </w:r>
      <w:r w:rsidR="00FE729D" w:rsidRPr="003B7EB6">
        <w:rPr>
          <w:spacing w:val="-2"/>
          <w:sz w:val="22"/>
          <w:szCs w:val="22"/>
          <w:lang w:val="sr-Cyrl-CS"/>
        </w:rPr>
        <w:t>1</w:t>
      </w:r>
      <w:r w:rsidR="00A70540" w:rsidRPr="003B7EB6">
        <w:rPr>
          <w:spacing w:val="-2"/>
          <w:sz w:val="22"/>
          <w:szCs w:val="22"/>
          <w:lang w:val="sr-Cyrl-CS"/>
        </w:rPr>
        <w:t>1</w:t>
      </w:r>
      <w:r w:rsidR="009F0FB5">
        <w:rPr>
          <w:spacing w:val="-2"/>
          <w:sz w:val="22"/>
          <w:szCs w:val="22"/>
          <w:lang w:val="sr-Cyrl-CS"/>
        </w:rPr>
        <w:t>3</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w:t>
      </w:r>
      <w:r w:rsidR="00C45765" w:rsidRPr="0076365F">
        <w:rPr>
          <w:spacing w:val="-2"/>
          <w:sz w:val="22"/>
          <w:szCs w:val="22"/>
        </w:rPr>
        <w:t xml:space="preserve">број: </w:t>
      </w:r>
      <w:r w:rsidR="0076365F" w:rsidRPr="0076365F">
        <w:rPr>
          <w:spacing w:val="-2"/>
          <w:sz w:val="22"/>
          <w:szCs w:val="22"/>
        </w:rPr>
        <w:t>1919</w:t>
      </w:r>
      <w:r w:rsidR="00C45765" w:rsidRPr="0076365F">
        <w:rPr>
          <w:spacing w:val="-2"/>
          <w:sz w:val="22"/>
          <w:szCs w:val="22"/>
        </w:rPr>
        <w:t xml:space="preserve">/2 </w:t>
      </w:r>
      <w:r w:rsidR="00C45765" w:rsidRPr="0076365F">
        <w:rPr>
          <w:spacing w:val="-2"/>
          <w:sz w:val="22"/>
          <w:szCs w:val="22"/>
          <w:lang w:val="sr-Cyrl-CS"/>
        </w:rPr>
        <w:t xml:space="preserve">од </w:t>
      </w:r>
      <w:r w:rsidR="0076365F" w:rsidRPr="0076365F">
        <w:rPr>
          <w:spacing w:val="-2"/>
          <w:sz w:val="22"/>
          <w:szCs w:val="22"/>
        </w:rPr>
        <w:t>10</w:t>
      </w:r>
      <w:r w:rsidR="00C45765" w:rsidRPr="0076365F">
        <w:rPr>
          <w:spacing w:val="-2"/>
          <w:sz w:val="22"/>
          <w:szCs w:val="22"/>
        </w:rPr>
        <w:t>.</w:t>
      </w:r>
      <w:r w:rsidR="009F0FB5" w:rsidRPr="0076365F">
        <w:rPr>
          <w:spacing w:val="-2"/>
          <w:sz w:val="22"/>
          <w:szCs w:val="22"/>
        </w:rPr>
        <w:t>10</w:t>
      </w:r>
      <w:r w:rsidR="00C45765" w:rsidRPr="0076365F">
        <w:rPr>
          <w:spacing w:val="-2"/>
          <w:sz w:val="22"/>
          <w:szCs w:val="22"/>
          <w:lang w:val="sr-Cyrl-CS"/>
        </w:rPr>
        <w:t>.</w:t>
      </w:r>
      <w:r w:rsidR="00C45765" w:rsidRPr="0076365F">
        <w:rPr>
          <w:spacing w:val="-2"/>
          <w:sz w:val="22"/>
          <w:szCs w:val="22"/>
        </w:rPr>
        <w:t>201</w:t>
      </w:r>
      <w:r w:rsidR="009F0034" w:rsidRPr="0076365F">
        <w:rPr>
          <w:spacing w:val="-2"/>
          <w:sz w:val="22"/>
          <w:szCs w:val="22"/>
        </w:rPr>
        <w:t>6.</w:t>
      </w:r>
      <w:r w:rsidR="00C45765" w:rsidRPr="0076365F">
        <w:rPr>
          <w:spacing w:val="-2"/>
          <w:sz w:val="22"/>
          <w:szCs w:val="22"/>
          <w:lang w:val="sr-Cyrl-CS"/>
        </w:rPr>
        <w:t xml:space="preserve"> год</w:t>
      </w:r>
      <w:r w:rsidR="00C45765" w:rsidRPr="0076365F">
        <w:rPr>
          <w:spacing w:val="-2"/>
          <w:sz w:val="22"/>
          <w:szCs w:val="22"/>
        </w:rPr>
        <w:t>ине</w:t>
      </w:r>
      <w:r w:rsidRPr="003B7EB6">
        <w:rPr>
          <w:spacing w:val="-2"/>
          <w:sz w:val="22"/>
          <w:szCs w:val="22"/>
        </w:rPr>
        <w:t>,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3B7EB6" w:rsidRDefault="0025740E" w:rsidP="00521F0C">
      <w:pPr>
        <w:widowControl w:val="0"/>
        <w:autoSpaceDE w:val="0"/>
        <w:autoSpaceDN w:val="0"/>
        <w:adjustRightInd w:val="0"/>
        <w:spacing w:before="120" w:after="120"/>
        <w:ind w:right="-23"/>
        <w:jc w:val="center"/>
        <w:rPr>
          <w:b/>
          <w:sz w:val="22"/>
          <w:szCs w:val="22"/>
        </w:rPr>
      </w:pPr>
      <w:r w:rsidRPr="003B7EB6">
        <w:rPr>
          <w:b/>
          <w:spacing w:val="-3"/>
          <w:position w:val="-1"/>
          <w:sz w:val="22"/>
          <w:szCs w:val="22"/>
        </w:rPr>
        <w:t>К</w:t>
      </w:r>
      <w:r w:rsidRPr="003B7EB6">
        <w:rPr>
          <w:b/>
          <w:position w:val="-1"/>
          <w:sz w:val="22"/>
          <w:szCs w:val="22"/>
        </w:rPr>
        <w:t>ОН</w:t>
      </w:r>
      <w:r w:rsidRPr="003B7EB6">
        <w:rPr>
          <w:b/>
          <w:spacing w:val="1"/>
          <w:position w:val="-1"/>
          <w:sz w:val="22"/>
          <w:szCs w:val="22"/>
        </w:rPr>
        <w:t>КУ</w:t>
      </w:r>
      <w:r w:rsidRPr="003B7EB6">
        <w:rPr>
          <w:b/>
          <w:spacing w:val="-2"/>
          <w:position w:val="-1"/>
          <w:sz w:val="22"/>
          <w:szCs w:val="22"/>
        </w:rPr>
        <w:t>Р</w:t>
      </w:r>
      <w:r w:rsidRPr="003B7EB6">
        <w:rPr>
          <w:b/>
          <w:position w:val="-1"/>
          <w:sz w:val="22"/>
          <w:szCs w:val="22"/>
        </w:rPr>
        <w:t>С</w:t>
      </w:r>
      <w:r w:rsidRPr="003B7EB6">
        <w:rPr>
          <w:b/>
          <w:spacing w:val="-1"/>
          <w:position w:val="-1"/>
          <w:sz w:val="22"/>
          <w:szCs w:val="22"/>
        </w:rPr>
        <w:t>Н</w:t>
      </w:r>
      <w:r w:rsidRPr="003B7EB6">
        <w:rPr>
          <w:b/>
          <w:position w:val="-1"/>
          <w:sz w:val="22"/>
          <w:szCs w:val="22"/>
        </w:rPr>
        <w:t xml:space="preserve">А </w:t>
      </w:r>
      <w:r w:rsidRPr="003B7EB6">
        <w:rPr>
          <w:b/>
          <w:spacing w:val="1"/>
          <w:position w:val="-1"/>
          <w:sz w:val="22"/>
          <w:szCs w:val="22"/>
        </w:rPr>
        <w:t>Д</w:t>
      </w:r>
      <w:r w:rsidRPr="003B7EB6">
        <w:rPr>
          <w:b/>
          <w:position w:val="-1"/>
          <w:sz w:val="22"/>
          <w:szCs w:val="22"/>
        </w:rPr>
        <w:t>О</w:t>
      </w:r>
      <w:r w:rsidRPr="003B7EB6">
        <w:rPr>
          <w:b/>
          <w:spacing w:val="2"/>
          <w:position w:val="-1"/>
          <w:sz w:val="22"/>
          <w:szCs w:val="22"/>
        </w:rPr>
        <w:t>К</w:t>
      </w:r>
      <w:r w:rsidRPr="003B7EB6">
        <w:rPr>
          <w:b/>
          <w:spacing w:val="1"/>
          <w:position w:val="-1"/>
          <w:sz w:val="22"/>
          <w:szCs w:val="22"/>
        </w:rPr>
        <w:t>У</w:t>
      </w:r>
      <w:r w:rsidRPr="003B7EB6">
        <w:rPr>
          <w:b/>
          <w:spacing w:val="-3"/>
          <w:position w:val="-1"/>
          <w:sz w:val="22"/>
          <w:szCs w:val="22"/>
        </w:rPr>
        <w:t>М</w:t>
      </w:r>
      <w:r w:rsidRPr="003B7EB6">
        <w:rPr>
          <w:b/>
          <w:position w:val="-1"/>
          <w:sz w:val="22"/>
          <w:szCs w:val="22"/>
        </w:rPr>
        <w:t>ЕН</w:t>
      </w:r>
      <w:r w:rsidRPr="003B7EB6">
        <w:rPr>
          <w:b/>
          <w:spacing w:val="-8"/>
          <w:position w:val="-1"/>
          <w:sz w:val="22"/>
          <w:szCs w:val="22"/>
        </w:rPr>
        <w:t>Т</w:t>
      </w:r>
      <w:r w:rsidRPr="003B7EB6">
        <w:rPr>
          <w:b/>
          <w:position w:val="-1"/>
          <w:sz w:val="22"/>
          <w:szCs w:val="22"/>
        </w:rPr>
        <w:t>АЦИЈА</w:t>
      </w:r>
    </w:p>
    <w:p w:rsidR="006B1979" w:rsidRPr="003B7EB6" w:rsidRDefault="0025740E" w:rsidP="00521F0C">
      <w:pPr>
        <w:widowControl w:val="0"/>
        <w:autoSpaceDE w:val="0"/>
        <w:autoSpaceDN w:val="0"/>
        <w:adjustRightInd w:val="0"/>
        <w:spacing w:before="120" w:after="120"/>
        <w:ind w:right="-65"/>
        <w:jc w:val="center"/>
        <w:rPr>
          <w:b/>
          <w:sz w:val="22"/>
          <w:szCs w:val="22"/>
        </w:rPr>
      </w:pPr>
      <w:r w:rsidRPr="003B7EB6">
        <w:rPr>
          <w:b/>
          <w:sz w:val="22"/>
          <w:szCs w:val="22"/>
        </w:rPr>
        <w:t>за</w:t>
      </w:r>
      <w:r w:rsidRPr="003B7EB6">
        <w:rPr>
          <w:b/>
          <w:spacing w:val="1"/>
          <w:sz w:val="22"/>
          <w:szCs w:val="22"/>
        </w:rPr>
        <w:t xml:space="preserve"> </w:t>
      </w:r>
      <w:r w:rsidRPr="003B7EB6">
        <w:rPr>
          <w:b/>
          <w:sz w:val="22"/>
          <w:szCs w:val="22"/>
        </w:rPr>
        <w:t>ј</w:t>
      </w:r>
      <w:r w:rsidRPr="003B7EB6">
        <w:rPr>
          <w:b/>
          <w:spacing w:val="1"/>
          <w:sz w:val="22"/>
          <w:szCs w:val="22"/>
        </w:rPr>
        <w:t>а</w:t>
      </w:r>
      <w:r w:rsidRPr="003B7EB6">
        <w:rPr>
          <w:b/>
          <w:sz w:val="22"/>
          <w:szCs w:val="22"/>
        </w:rPr>
        <w:t>в</w:t>
      </w:r>
      <w:r w:rsidRPr="003B7EB6">
        <w:rPr>
          <w:b/>
          <w:spacing w:val="-1"/>
          <w:sz w:val="22"/>
          <w:szCs w:val="22"/>
        </w:rPr>
        <w:t>н</w:t>
      </w:r>
      <w:r w:rsidRPr="003B7EB6">
        <w:rPr>
          <w:b/>
          <w:sz w:val="22"/>
          <w:szCs w:val="22"/>
        </w:rPr>
        <w:t>у</w:t>
      </w:r>
      <w:r w:rsidRPr="003B7EB6">
        <w:rPr>
          <w:b/>
          <w:spacing w:val="-2"/>
          <w:sz w:val="22"/>
          <w:szCs w:val="22"/>
        </w:rPr>
        <w:t xml:space="preserve"> </w:t>
      </w:r>
      <w:r w:rsidRPr="003B7EB6">
        <w:rPr>
          <w:b/>
          <w:sz w:val="22"/>
          <w:szCs w:val="22"/>
        </w:rPr>
        <w:t>н</w:t>
      </w:r>
      <w:r w:rsidRPr="003B7EB6">
        <w:rPr>
          <w:b/>
          <w:spacing w:val="1"/>
          <w:sz w:val="22"/>
          <w:szCs w:val="22"/>
        </w:rPr>
        <w:t>а</w:t>
      </w:r>
      <w:r w:rsidRPr="003B7EB6">
        <w:rPr>
          <w:b/>
          <w:spacing w:val="-6"/>
          <w:sz w:val="22"/>
          <w:szCs w:val="22"/>
        </w:rPr>
        <w:t>б</w:t>
      </w:r>
      <w:r w:rsidRPr="003B7EB6">
        <w:rPr>
          <w:b/>
          <w:spacing w:val="1"/>
          <w:sz w:val="22"/>
          <w:szCs w:val="22"/>
        </w:rPr>
        <w:t>а</w:t>
      </w:r>
      <w:r w:rsidRPr="003B7EB6">
        <w:rPr>
          <w:b/>
          <w:sz w:val="22"/>
          <w:szCs w:val="22"/>
        </w:rPr>
        <w:t>в</w:t>
      </w:r>
      <w:r w:rsidRPr="003B7EB6">
        <w:rPr>
          <w:b/>
          <w:spacing w:val="2"/>
          <w:sz w:val="22"/>
          <w:szCs w:val="22"/>
        </w:rPr>
        <w:t>к</w:t>
      </w:r>
      <w:r w:rsidRPr="003B7EB6">
        <w:rPr>
          <w:b/>
          <w:sz w:val="22"/>
          <w:szCs w:val="22"/>
        </w:rPr>
        <w:t>у</w:t>
      </w:r>
      <w:r w:rsidRPr="003B7EB6">
        <w:rPr>
          <w:b/>
          <w:spacing w:val="-2"/>
          <w:sz w:val="22"/>
          <w:szCs w:val="22"/>
        </w:rPr>
        <w:t xml:space="preserve"> </w:t>
      </w:r>
      <w:r w:rsidRPr="003B7EB6">
        <w:rPr>
          <w:b/>
          <w:spacing w:val="1"/>
          <w:sz w:val="22"/>
          <w:szCs w:val="22"/>
        </w:rPr>
        <w:t>ма</w:t>
      </w:r>
      <w:r w:rsidRPr="003B7EB6">
        <w:rPr>
          <w:b/>
          <w:spacing w:val="-1"/>
          <w:sz w:val="22"/>
          <w:szCs w:val="22"/>
        </w:rPr>
        <w:t>л</w:t>
      </w:r>
      <w:r w:rsidRPr="003B7EB6">
        <w:rPr>
          <w:b/>
          <w:sz w:val="22"/>
          <w:szCs w:val="22"/>
        </w:rPr>
        <w:t>е</w:t>
      </w:r>
      <w:r w:rsidRPr="003B7EB6">
        <w:rPr>
          <w:b/>
          <w:spacing w:val="1"/>
          <w:sz w:val="22"/>
          <w:szCs w:val="22"/>
        </w:rPr>
        <w:t xml:space="preserve"> </w:t>
      </w:r>
      <w:r w:rsidRPr="003B7EB6">
        <w:rPr>
          <w:b/>
          <w:sz w:val="22"/>
          <w:szCs w:val="22"/>
        </w:rPr>
        <w:t>в</w:t>
      </w:r>
      <w:r w:rsidRPr="003B7EB6">
        <w:rPr>
          <w:b/>
          <w:spacing w:val="1"/>
          <w:sz w:val="22"/>
          <w:szCs w:val="22"/>
        </w:rPr>
        <w:t>р</w:t>
      </w:r>
      <w:r w:rsidRPr="003B7EB6">
        <w:rPr>
          <w:b/>
          <w:spacing w:val="-4"/>
          <w:sz w:val="22"/>
          <w:szCs w:val="22"/>
        </w:rPr>
        <w:t>е</w:t>
      </w:r>
      <w:r w:rsidRPr="003B7EB6">
        <w:rPr>
          <w:b/>
          <w:spacing w:val="-1"/>
          <w:sz w:val="22"/>
          <w:szCs w:val="22"/>
        </w:rPr>
        <w:t>д</w:t>
      </w:r>
      <w:r w:rsidRPr="003B7EB6">
        <w:rPr>
          <w:b/>
          <w:sz w:val="22"/>
          <w:szCs w:val="22"/>
        </w:rPr>
        <w:t>нос</w:t>
      </w:r>
      <w:r w:rsidRPr="003B7EB6">
        <w:rPr>
          <w:b/>
          <w:spacing w:val="-1"/>
          <w:sz w:val="22"/>
          <w:szCs w:val="22"/>
        </w:rPr>
        <w:t>т</w:t>
      </w:r>
      <w:r w:rsidRPr="003B7EB6">
        <w:rPr>
          <w:b/>
          <w:sz w:val="22"/>
          <w:szCs w:val="22"/>
        </w:rPr>
        <w:t>и</w:t>
      </w:r>
      <w:r w:rsidR="00E94FE2" w:rsidRPr="003B7EB6">
        <w:rPr>
          <w:b/>
          <w:sz w:val="22"/>
          <w:szCs w:val="22"/>
        </w:rPr>
        <w:t xml:space="preserve"> </w:t>
      </w:r>
      <w:r w:rsidR="00A70540" w:rsidRPr="003B7EB6">
        <w:rPr>
          <w:b/>
          <w:sz w:val="22"/>
          <w:szCs w:val="22"/>
        </w:rPr>
        <w:t>доб</w:t>
      </w:r>
      <w:r w:rsidR="0057715B" w:rsidRPr="003B7EB6">
        <w:rPr>
          <w:b/>
          <w:sz w:val="22"/>
          <w:szCs w:val="22"/>
        </w:rPr>
        <w:t>а</w:t>
      </w:r>
      <w:r w:rsidR="00A70540" w:rsidRPr="003B7EB6">
        <w:rPr>
          <w:b/>
          <w:sz w:val="22"/>
          <w:szCs w:val="22"/>
        </w:rPr>
        <w:t>ра</w:t>
      </w:r>
    </w:p>
    <w:p w:rsidR="00A70540" w:rsidRPr="00B35454" w:rsidRDefault="00B35454" w:rsidP="00521F0C">
      <w:pPr>
        <w:widowControl w:val="0"/>
        <w:autoSpaceDE w:val="0"/>
        <w:autoSpaceDN w:val="0"/>
        <w:adjustRightInd w:val="0"/>
        <w:spacing w:before="120" w:after="120" w:line="271" w:lineRule="exact"/>
        <w:ind w:right="-65"/>
        <w:jc w:val="center"/>
        <w:rPr>
          <w:b/>
          <w:position w:val="-1"/>
          <w:sz w:val="22"/>
          <w:szCs w:val="22"/>
        </w:rPr>
      </w:pPr>
      <w:r>
        <w:rPr>
          <w:b/>
          <w:position w:val="-1"/>
          <w:sz w:val="22"/>
          <w:szCs w:val="22"/>
        </w:rPr>
        <w:t>У</w:t>
      </w:r>
      <w:r w:rsidR="00A70540" w:rsidRPr="003B7EB6">
        <w:rPr>
          <w:b/>
          <w:position w:val="-1"/>
          <w:sz w:val="22"/>
          <w:szCs w:val="22"/>
        </w:rPr>
        <w:t>Г</w:t>
      </w:r>
      <w:r>
        <w:rPr>
          <w:b/>
          <w:position w:val="-1"/>
          <w:sz w:val="22"/>
          <w:szCs w:val="22"/>
        </w:rPr>
        <w:t>АЉ И ОГРЕВНО ДРВО</w:t>
      </w:r>
    </w:p>
    <w:p w:rsidR="0025740E"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3B7EB6">
        <w:rPr>
          <w:b/>
          <w:position w:val="-1"/>
          <w:sz w:val="22"/>
          <w:szCs w:val="22"/>
        </w:rPr>
        <w:t>ЈН</w:t>
      </w:r>
      <w:r w:rsidR="0025740E" w:rsidRPr="003B7EB6">
        <w:rPr>
          <w:b/>
          <w:spacing w:val="-1"/>
          <w:position w:val="-1"/>
          <w:sz w:val="22"/>
          <w:szCs w:val="22"/>
        </w:rPr>
        <w:t>М</w:t>
      </w:r>
      <w:r w:rsidR="0025740E" w:rsidRPr="003B7EB6">
        <w:rPr>
          <w:b/>
          <w:position w:val="-1"/>
          <w:sz w:val="22"/>
          <w:szCs w:val="22"/>
        </w:rPr>
        <w:t>В бр</w:t>
      </w:r>
      <w:r w:rsidR="0076365F">
        <w:rPr>
          <w:b/>
          <w:position w:val="-1"/>
          <w:sz w:val="22"/>
          <w:szCs w:val="22"/>
        </w:rPr>
        <w:t>.</w:t>
      </w:r>
      <w:r w:rsidR="0025740E" w:rsidRPr="003B7EB6">
        <w:rPr>
          <w:b/>
          <w:position w:val="-1"/>
          <w:sz w:val="22"/>
          <w:szCs w:val="22"/>
        </w:rPr>
        <w:t xml:space="preserve"> </w:t>
      </w:r>
      <w:r w:rsidR="00536D3C" w:rsidRPr="00E0661B">
        <w:rPr>
          <w:b/>
          <w:position w:val="-1"/>
          <w:sz w:val="22"/>
          <w:szCs w:val="22"/>
        </w:rPr>
        <w:t>1</w:t>
      </w:r>
      <w:r w:rsidR="0057715B" w:rsidRPr="00E0661B">
        <w:rPr>
          <w:b/>
          <w:position w:val="-1"/>
          <w:sz w:val="22"/>
          <w:szCs w:val="22"/>
        </w:rPr>
        <w:t>1</w:t>
      </w:r>
      <w:r w:rsidR="00B35454">
        <w:rPr>
          <w:b/>
          <w:position w:val="-1"/>
          <w:sz w:val="22"/>
          <w:szCs w:val="22"/>
        </w:rPr>
        <w:t>3</w:t>
      </w:r>
      <w:r w:rsidR="0025740E" w:rsidRPr="00E0661B">
        <w:rPr>
          <w:b/>
          <w:spacing w:val="1"/>
          <w:position w:val="-1"/>
          <w:sz w:val="22"/>
          <w:szCs w:val="22"/>
        </w:rPr>
        <w:t>/</w:t>
      </w:r>
      <w:r w:rsidR="00536D3C" w:rsidRPr="00E0661B">
        <w:rPr>
          <w:b/>
          <w:spacing w:val="1"/>
          <w:position w:val="-1"/>
          <w:sz w:val="22"/>
          <w:szCs w:val="22"/>
        </w:rPr>
        <w:t>201</w:t>
      </w:r>
      <w:r w:rsidR="009F0034" w:rsidRPr="00E0661B">
        <w:rPr>
          <w:b/>
          <w:spacing w:val="1"/>
          <w:position w:val="-1"/>
          <w:sz w:val="22"/>
          <w:szCs w:val="22"/>
        </w:rPr>
        <w:t>6</w:t>
      </w:r>
    </w:p>
    <w:p w:rsidR="00BB2458" w:rsidRPr="00BB2458" w:rsidRDefault="00BB2458" w:rsidP="00521F0C">
      <w:pPr>
        <w:widowControl w:val="0"/>
        <w:autoSpaceDE w:val="0"/>
        <w:autoSpaceDN w:val="0"/>
        <w:adjustRightInd w:val="0"/>
        <w:spacing w:before="120" w:after="120" w:line="271" w:lineRule="exact"/>
        <w:ind w:right="-65"/>
        <w:jc w:val="center"/>
        <w:rPr>
          <w:b/>
          <w:spacing w:val="1"/>
          <w:position w:val="-1"/>
          <w:sz w:val="22"/>
          <w:szCs w:val="22"/>
        </w:rPr>
      </w:pP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EndPr/>
      <w:sdtContent>
        <w:p w:rsidR="00437942" w:rsidRPr="00FA55A4" w:rsidRDefault="002B1C64" w:rsidP="00A600CF">
          <w:pPr>
            <w:pStyle w:val="TOCHeading"/>
            <w:ind w:left="284"/>
            <w:rPr>
              <w:rFonts w:ascii="Times New Roman" w:eastAsia="Times New Roman" w:hAnsi="Times New Roman" w:cs="Times New Roman"/>
              <w:b w:val="0"/>
              <w:bCs w:val="0"/>
              <w:caps/>
              <w:color w:val="auto"/>
              <w:sz w:val="22"/>
              <w:szCs w:val="22"/>
            </w:rPr>
          </w:pPr>
          <w:r w:rsidRPr="00FA55A4">
            <w:rPr>
              <w:rFonts w:ascii="Times New Roman" w:eastAsia="Times New Roman" w:hAnsi="Times New Roman" w:cs="Times New Roman"/>
              <w:b w:val="0"/>
              <w:bCs w:val="0"/>
              <w:caps/>
              <w:color w:val="auto"/>
              <w:sz w:val="22"/>
              <w:szCs w:val="22"/>
            </w:rPr>
            <w:t>Садржај:</w:t>
          </w:r>
        </w:p>
        <w:p w:rsidR="002B1C64" w:rsidRPr="00FA55A4" w:rsidRDefault="002B1C64" w:rsidP="002B1C64">
          <w:pPr>
            <w:rPr>
              <w:sz w:val="22"/>
              <w:szCs w:val="22"/>
            </w:rPr>
          </w:pPr>
        </w:p>
        <w:p w:rsidR="00FA55A4" w:rsidRPr="00FA55A4" w:rsidRDefault="00B123E5" w:rsidP="00FA55A4">
          <w:pPr>
            <w:pStyle w:val="TOC2"/>
            <w:tabs>
              <w:tab w:val="right" w:leader="dot" w:pos="9990"/>
            </w:tabs>
            <w:ind w:firstLine="44"/>
            <w:rPr>
              <w:rFonts w:asciiTheme="minorHAnsi" w:eastAsiaTheme="minorEastAsia" w:hAnsiTheme="minorHAnsi" w:cstheme="minorBidi"/>
              <w:noProof/>
              <w:sz w:val="22"/>
              <w:szCs w:val="22"/>
            </w:rPr>
          </w:pPr>
          <w:r w:rsidRPr="00FA55A4">
            <w:rPr>
              <w:sz w:val="22"/>
              <w:szCs w:val="22"/>
            </w:rPr>
            <w:fldChar w:fldCharType="begin"/>
          </w:r>
          <w:r w:rsidR="00437942" w:rsidRPr="00FA55A4">
            <w:rPr>
              <w:sz w:val="22"/>
              <w:szCs w:val="22"/>
            </w:rPr>
            <w:instrText xml:space="preserve"> TOC \o "1-3" \h \z \u </w:instrText>
          </w:r>
          <w:r w:rsidRPr="00FA55A4">
            <w:rPr>
              <w:sz w:val="22"/>
              <w:szCs w:val="22"/>
            </w:rPr>
            <w:fldChar w:fldCharType="separate"/>
          </w:r>
          <w:hyperlink w:anchor="_Toc463999329" w:history="1">
            <w:r w:rsidR="00FA55A4" w:rsidRPr="00FA55A4">
              <w:rPr>
                <w:rStyle w:val="Hyperlink"/>
                <w:noProof/>
                <w:sz w:val="22"/>
                <w:szCs w:val="22"/>
              </w:rPr>
              <w:t>1. ОПШТИ ПОДАЦИ О ЈАВНОЈ НАБАВЦИ</w:t>
            </w:r>
            <w:r w:rsidR="00FA55A4" w:rsidRPr="00FA55A4">
              <w:rPr>
                <w:noProof/>
                <w:webHidden/>
                <w:sz w:val="22"/>
                <w:szCs w:val="22"/>
              </w:rPr>
              <w:tab/>
            </w:r>
            <w:r w:rsidRPr="00FA55A4">
              <w:rPr>
                <w:noProof/>
                <w:webHidden/>
                <w:sz w:val="22"/>
                <w:szCs w:val="22"/>
              </w:rPr>
              <w:fldChar w:fldCharType="begin"/>
            </w:r>
            <w:r w:rsidR="00FA55A4" w:rsidRPr="00FA55A4">
              <w:rPr>
                <w:noProof/>
                <w:webHidden/>
                <w:sz w:val="22"/>
                <w:szCs w:val="22"/>
              </w:rPr>
              <w:instrText xml:space="preserve"> PAGEREF _Toc463999329 \h </w:instrText>
            </w:r>
            <w:r w:rsidRPr="00FA55A4">
              <w:rPr>
                <w:noProof/>
                <w:webHidden/>
                <w:sz w:val="22"/>
                <w:szCs w:val="22"/>
              </w:rPr>
            </w:r>
            <w:r w:rsidRPr="00FA55A4">
              <w:rPr>
                <w:noProof/>
                <w:webHidden/>
                <w:sz w:val="22"/>
                <w:szCs w:val="22"/>
              </w:rPr>
              <w:fldChar w:fldCharType="separate"/>
            </w:r>
            <w:r w:rsidR="00F873AA">
              <w:rPr>
                <w:noProof/>
                <w:webHidden/>
                <w:sz w:val="22"/>
                <w:szCs w:val="22"/>
              </w:rPr>
              <w:t>2</w:t>
            </w:r>
            <w:r w:rsidRPr="00FA55A4">
              <w:rPr>
                <w:noProof/>
                <w:webHidden/>
                <w:sz w:val="22"/>
                <w:szCs w:val="22"/>
              </w:rPr>
              <w:fldChar w:fldCharType="end"/>
            </w:r>
          </w:hyperlink>
        </w:p>
        <w:p w:rsidR="00FA55A4" w:rsidRPr="00FA55A4" w:rsidRDefault="003672F4" w:rsidP="00FA55A4">
          <w:pPr>
            <w:pStyle w:val="TOC2"/>
            <w:tabs>
              <w:tab w:val="right" w:leader="dot" w:pos="9990"/>
            </w:tabs>
            <w:ind w:left="567" w:hanging="283"/>
            <w:rPr>
              <w:rFonts w:asciiTheme="minorHAnsi" w:eastAsiaTheme="minorEastAsia" w:hAnsiTheme="minorHAnsi" w:cstheme="minorBidi"/>
              <w:noProof/>
              <w:sz w:val="22"/>
              <w:szCs w:val="22"/>
            </w:rPr>
          </w:pPr>
          <w:hyperlink w:anchor="_Toc463999330" w:history="1">
            <w:r w:rsidR="00FA55A4" w:rsidRPr="00FA55A4">
              <w:rPr>
                <w:rStyle w:val="Hyperlink"/>
                <w:noProof/>
                <w:sz w:val="22"/>
                <w:szCs w:val="22"/>
              </w:rPr>
              <w:t>2.</w:t>
            </w:r>
            <w:r w:rsidR="00FA55A4" w:rsidRPr="00FA55A4">
              <w:rPr>
                <w:rStyle w:val="Hyperlink"/>
                <w:noProof/>
                <w:spacing w:val="-4"/>
                <w:sz w:val="22"/>
                <w:szCs w:val="22"/>
              </w:rPr>
              <w:t xml:space="preserve"> ВРСТА, ТЕХНИЧКЕ КАРАКТЕРИСТИКЕ (СПЕЦИФИКАЦИЈЕ), КВАЛИТЕТ, КОЛИЧИНА И ОПИС</w:t>
            </w:r>
            <w:r w:rsidR="00FA55A4" w:rsidRPr="00FA55A4">
              <w:rPr>
                <w:rStyle w:val="Hyperlink"/>
                <w:noProof/>
                <w:sz w:val="22"/>
                <w:szCs w:val="22"/>
              </w:rPr>
              <w:t xml:space="preserve"> </w:t>
            </w:r>
            <w:r w:rsidR="00FA55A4">
              <w:rPr>
                <w:rStyle w:val="Hyperlink"/>
                <w:noProof/>
                <w:sz w:val="22"/>
                <w:szCs w:val="22"/>
              </w:rPr>
              <w:t xml:space="preserve">  </w:t>
            </w:r>
            <w:r w:rsidR="00FA55A4" w:rsidRPr="00FA55A4">
              <w:rPr>
                <w:rStyle w:val="Hyperlink"/>
                <w:noProof/>
                <w:sz w:val="22"/>
                <w:szCs w:val="22"/>
              </w:rPr>
              <w:t>ДОБАРА, НАЧИН СПРОВОЂЕЊА КОНТРОЛЕ И ОБЕЗБЕЂИВАЊА ГАРАНЦИЈЕ КВАЛИТЕТА, РОК ИСПОРУКЕ, МЕСТО ИСПОРУКЕ ДОБАРА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_Toc463999330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2</w:t>
            </w:r>
            <w:r w:rsidR="00B123E5" w:rsidRPr="00FA55A4">
              <w:rPr>
                <w:noProof/>
                <w:webHidden/>
                <w:sz w:val="22"/>
                <w:szCs w:val="22"/>
              </w:rPr>
              <w:fldChar w:fldCharType="end"/>
            </w:r>
          </w:hyperlink>
        </w:p>
        <w:p w:rsidR="00FA55A4" w:rsidRPr="00FA55A4" w:rsidRDefault="003672F4" w:rsidP="00FA55A4">
          <w:pPr>
            <w:pStyle w:val="TOC2"/>
            <w:tabs>
              <w:tab w:val="right" w:leader="dot" w:pos="9990"/>
            </w:tabs>
            <w:ind w:firstLine="44"/>
            <w:rPr>
              <w:rFonts w:asciiTheme="minorHAnsi" w:eastAsiaTheme="minorEastAsia" w:hAnsiTheme="minorHAnsi" w:cstheme="minorBidi"/>
              <w:noProof/>
              <w:sz w:val="22"/>
              <w:szCs w:val="22"/>
            </w:rPr>
          </w:pPr>
          <w:hyperlink w:anchor="_Toc463999331" w:history="1">
            <w:r w:rsidR="00FA55A4" w:rsidRPr="00FA55A4">
              <w:rPr>
                <w:rStyle w:val="Hyperlink"/>
                <w:noProof/>
                <w:sz w:val="22"/>
                <w:szCs w:val="22"/>
              </w:rPr>
              <w:t>3. ТЕХНИЧКА ДОКУМЕНТАЦИЈА И ПЛАНОВИ</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_Toc463999331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3</w:t>
            </w:r>
            <w:r w:rsidR="00B123E5" w:rsidRPr="00FA55A4">
              <w:rPr>
                <w:noProof/>
                <w:webHidden/>
                <w:sz w:val="22"/>
                <w:szCs w:val="22"/>
              </w:rPr>
              <w:fldChar w:fldCharType="end"/>
            </w:r>
          </w:hyperlink>
        </w:p>
        <w:p w:rsidR="00FA55A4" w:rsidRPr="00FA55A4" w:rsidRDefault="003672F4" w:rsidP="00FA55A4">
          <w:pPr>
            <w:pStyle w:val="TOC2"/>
            <w:tabs>
              <w:tab w:val="right" w:leader="dot" w:pos="9990"/>
            </w:tabs>
            <w:ind w:left="567" w:hanging="283"/>
            <w:rPr>
              <w:rFonts w:asciiTheme="minorHAnsi" w:eastAsiaTheme="minorEastAsia" w:hAnsiTheme="minorHAnsi" w:cstheme="minorBidi"/>
              <w:noProof/>
              <w:sz w:val="22"/>
              <w:szCs w:val="22"/>
            </w:rPr>
          </w:pPr>
          <w:hyperlink w:anchor="_Toc463999332" w:history="1">
            <w:r w:rsidR="00FA55A4" w:rsidRPr="00FA55A4">
              <w:rPr>
                <w:rStyle w:val="Hyperlink"/>
                <w:noProof/>
                <w:sz w:val="22"/>
                <w:szCs w:val="22"/>
              </w:rPr>
              <w:t xml:space="preserve">4. УСЛОВИ ЗА УЧЕШЋЕ У ПОСТУПКУ ЈАВНЕ НАБАВКЕ ИЗ ЧЛАНА 75. ЗАКОНА О ЈАВНИМ </w:t>
            </w:r>
            <w:r w:rsidR="00FA55A4">
              <w:rPr>
                <w:rStyle w:val="Hyperlink"/>
                <w:noProof/>
                <w:sz w:val="22"/>
                <w:szCs w:val="22"/>
              </w:rPr>
              <w:t xml:space="preserve">  </w:t>
            </w:r>
            <w:r w:rsidR="00FA55A4" w:rsidRPr="00FA55A4">
              <w:rPr>
                <w:rStyle w:val="Hyperlink"/>
                <w:noProof/>
                <w:sz w:val="22"/>
                <w:szCs w:val="22"/>
              </w:rPr>
              <w:t>НАБАВКАМА И УПУТСТВО КАКО СЕ ДОКАЗУЈЕ ИСПУЊЕНОСТ ТИХ УСЛОВА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_Toc463999332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3</w:t>
            </w:r>
            <w:r w:rsidR="00B123E5" w:rsidRPr="00FA55A4">
              <w:rPr>
                <w:noProof/>
                <w:webHidden/>
                <w:sz w:val="22"/>
                <w:szCs w:val="22"/>
              </w:rPr>
              <w:fldChar w:fldCharType="end"/>
            </w:r>
          </w:hyperlink>
        </w:p>
        <w:p w:rsidR="00FA55A4" w:rsidRPr="00FA55A4" w:rsidRDefault="003672F4" w:rsidP="00FA55A4">
          <w:pPr>
            <w:pStyle w:val="TOC2"/>
            <w:tabs>
              <w:tab w:val="right" w:leader="dot" w:pos="9990"/>
            </w:tabs>
            <w:ind w:firstLine="44"/>
            <w:rPr>
              <w:rFonts w:asciiTheme="minorHAnsi" w:eastAsiaTheme="minorEastAsia" w:hAnsiTheme="minorHAnsi" w:cstheme="minorBidi"/>
              <w:noProof/>
              <w:sz w:val="22"/>
              <w:szCs w:val="22"/>
            </w:rPr>
          </w:pPr>
          <w:hyperlink w:anchor="_Toc463999333" w:history="1">
            <w:r w:rsidR="00FA55A4" w:rsidRPr="00FA55A4">
              <w:rPr>
                <w:rStyle w:val="Hyperlink"/>
                <w:noProof/>
                <w:sz w:val="22"/>
                <w:szCs w:val="22"/>
              </w:rPr>
              <w:t>5. КРИТЕРИЈУМИ ЗА ДОДЕЛУ УГОВОРА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_Toc463999333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5</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34" w:history="1">
            <w:r w:rsidR="00FA55A4" w:rsidRPr="00FA55A4">
              <w:rPr>
                <w:rStyle w:val="Hyperlink"/>
                <w:noProof/>
                <w:sz w:val="22"/>
                <w:szCs w:val="22"/>
              </w:rPr>
              <w:t>6.1. ОБРАЗАЦ ПОНУДЕ</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_Toc463999334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7</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35" w:history="1">
            <w:r w:rsidR="00FA55A4" w:rsidRPr="00FA55A4">
              <w:rPr>
                <w:rStyle w:val="Hyperlink"/>
                <w:noProof/>
                <w:sz w:val="22"/>
                <w:szCs w:val="22"/>
              </w:rPr>
              <w:t xml:space="preserve">6.2. </w:t>
            </w:r>
            <w:r w:rsidR="00FA55A4" w:rsidRPr="00FA55A4">
              <w:rPr>
                <w:rStyle w:val="Hyperlink"/>
                <w:noProof/>
                <w:kern w:val="24"/>
                <w:sz w:val="22"/>
                <w:szCs w:val="22"/>
              </w:rPr>
              <w:t>ОБРАЗАЦ СТРУКТУРЕ  ПОНУЂЕНЕ  ЦЕНЕ  СА УПУТСТВОМ КАКО ДА СЕ ПОПУНИ</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_Toc463999335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10</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36" w:history="1">
            <w:r w:rsidR="00FA55A4" w:rsidRPr="00FA55A4">
              <w:rPr>
                <w:rStyle w:val="Hyperlink"/>
                <w:noProof/>
                <w:sz w:val="22"/>
                <w:szCs w:val="22"/>
              </w:rPr>
              <w:t>6.3 ОБ</w:t>
            </w:r>
            <w:r w:rsidR="00FA55A4" w:rsidRPr="00FA55A4">
              <w:rPr>
                <w:rStyle w:val="Hyperlink"/>
                <w:noProof/>
                <w:spacing w:val="-21"/>
                <w:sz w:val="22"/>
                <w:szCs w:val="22"/>
              </w:rPr>
              <w:t>Р</w:t>
            </w:r>
            <w:r w:rsidR="00FA55A4" w:rsidRPr="00FA55A4">
              <w:rPr>
                <w:rStyle w:val="Hyperlink"/>
                <w:noProof/>
                <w:spacing w:val="-9"/>
                <w:sz w:val="22"/>
                <w:szCs w:val="22"/>
              </w:rPr>
              <w:t>А</w:t>
            </w:r>
            <w:r w:rsidR="00FA55A4" w:rsidRPr="00FA55A4">
              <w:rPr>
                <w:rStyle w:val="Hyperlink"/>
                <w:noProof/>
                <w:spacing w:val="-1"/>
                <w:sz w:val="22"/>
                <w:szCs w:val="22"/>
              </w:rPr>
              <w:t>З</w:t>
            </w:r>
            <w:r w:rsidR="00FA55A4" w:rsidRPr="00FA55A4">
              <w:rPr>
                <w:rStyle w:val="Hyperlink"/>
                <w:noProof/>
                <w:sz w:val="22"/>
                <w:szCs w:val="22"/>
              </w:rPr>
              <w:t>АЦ Т</w:t>
            </w:r>
            <w:r w:rsidR="00FA55A4" w:rsidRPr="00FA55A4">
              <w:rPr>
                <w:rStyle w:val="Hyperlink"/>
                <w:noProof/>
                <w:spacing w:val="-1"/>
                <w:sz w:val="22"/>
                <w:szCs w:val="22"/>
              </w:rPr>
              <w:t>Р</w:t>
            </w:r>
            <w:r w:rsidR="00FA55A4" w:rsidRPr="00FA55A4">
              <w:rPr>
                <w:rStyle w:val="Hyperlink"/>
                <w:noProof/>
                <w:sz w:val="22"/>
                <w:szCs w:val="22"/>
              </w:rPr>
              <w:t>ОШ</w:t>
            </w:r>
            <w:r w:rsidR="00FA55A4" w:rsidRPr="00FA55A4">
              <w:rPr>
                <w:rStyle w:val="Hyperlink"/>
                <w:noProof/>
                <w:spacing w:val="-4"/>
                <w:sz w:val="22"/>
                <w:szCs w:val="22"/>
              </w:rPr>
              <w:t>К</w:t>
            </w:r>
            <w:r w:rsidR="00FA55A4" w:rsidRPr="00FA55A4">
              <w:rPr>
                <w:rStyle w:val="Hyperlink"/>
                <w:noProof/>
                <w:sz w:val="22"/>
                <w:szCs w:val="22"/>
              </w:rPr>
              <w:t>О</w:t>
            </w:r>
            <w:r w:rsidR="00FA55A4" w:rsidRPr="00FA55A4">
              <w:rPr>
                <w:rStyle w:val="Hyperlink"/>
                <w:noProof/>
                <w:spacing w:val="-6"/>
                <w:sz w:val="22"/>
                <w:szCs w:val="22"/>
              </w:rPr>
              <w:t>В</w:t>
            </w:r>
            <w:r w:rsidR="00FA55A4" w:rsidRPr="00FA55A4">
              <w:rPr>
                <w:rStyle w:val="Hyperlink"/>
                <w:noProof/>
                <w:sz w:val="22"/>
                <w:szCs w:val="22"/>
              </w:rPr>
              <w:t xml:space="preserve">А </w:t>
            </w:r>
            <w:r w:rsidR="00FA55A4" w:rsidRPr="00FA55A4">
              <w:rPr>
                <w:rStyle w:val="Hyperlink"/>
                <w:noProof/>
                <w:spacing w:val="-1"/>
                <w:sz w:val="22"/>
                <w:szCs w:val="22"/>
              </w:rPr>
              <w:t>П</w:t>
            </w:r>
            <w:r w:rsidR="00FA55A4" w:rsidRPr="00FA55A4">
              <w:rPr>
                <w:rStyle w:val="Hyperlink"/>
                <w:noProof/>
                <w:spacing w:val="-2"/>
                <w:sz w:val="22"/>
                <w:szCs w:val="22"/>
              </w:rPr>
              <w:t>Р</w:t>
            </w:r>
            <w:r w:rsidR="00FA55A4" w:rsidRPr="00FA55A4">
              <w:rPr>
                <w:rStyle w:val="Hyperlink"/>
                <w:noProof/>
                <w:spacing w:val="1"/>
                <w:sz w:val="22"/>
                <w:szCs w:val="22"/>
              </w:rPr>
              <w:t>И</w:t>
            </w:r>
            <w:r w:rsidR="00FA55A4" w:rsidRPr="00FA55A4">
              <w:rPr>
                <w:rStyle w:val="Hyperlink"/>
                <w:noProof/>
                <w:spacing w:val="-1"/>
                <w:sz w:val="22"/>
                <w:szCs w:val="22"/>
              </w:rPr>
              <w:t>П</w:t>
            </w:r>
            <w:r w:rsidR="00FA55A4" w:rsidRPr="00FA55A4">
              <w:rPr>
                <w:rStyle w:val="Hyperlink"/>
                <w:noProof/>
                <w:sz w:val="22"/>
                <w:szCs w:val="22"/>
              </w:rPr>
              <w:t>РЕ</w:t>
            </w:r>
            <w:r w:rsidR="00FA55A4" w:rsidRPr="00FA55A4">
              <w:rPr>
                <w:rStyle w:val="Hyperlink"/>
                <w:noProof/>
                <w:spacing w:val="-1"/>
                <w:sz w:val="22"/>
                <w:szCs w:val="22"/>
              </w:rPr>
              <w:t>М</w:t>
            </w:r>
            <w:r w:rsidR="00FA55A4" w:rsidRPr="00FA55A4">
              <w:rPr>
                <w:rStyle w:val="Hyperlink"/>
                <w:noProof/>
                <w:sz w:val="22"/>
                <w:szCs w:val="22"/>
              </w:rPr>
              <w:t xml:space="preserve">Е </w:t>
            </w:r>
            <w:r w:rsidR="00FA55A4" w:rsidRPr="00FA55A4">
              <w:rPr>
                <w:rStyle w:val="Hyperlink"/>
                <w:noProof/>
                <w:spacing w:val="-1"/>
                <w:sz w:val="22"/>
                <w:szCs w:val="22"/>
              </w:rPr>
              <w:t>П</w:t>
            </w:r>
            <w:r w:rsidR="00FA55A4" w:rsidRPr="00FA55A4">
              <w:rPr>
                <w:rStyle w:val="Hyperlink"/>
                <w:noProof/>
                <w:spacing w:val="-2"/>
                <w:sz w:val="22"/>
                <w:szCs w:val="22"/>
              </w:rPr>
              <w:t>О</w:t>
            </w:r>
            <w:r w:rsidR="00FA55A4" w:rsidRPr="00FA55A4">
              <w:rPr>
                <w:rStyle w:val="Hyperlink"/>
                <w:noProof/>
                <w:sz w:val="22"/>
                <w:szCs w:val="22"/>
              </w:rPr>
              <w:t>Н</w:t>
            </w:r>
            <w:r w:rsidR="00FA55A4" w:rsidRPr="00FA55A4">
              <w:rPr>
                <w:rStyle w:val="Hyperlink"/>
                <w:noProof/>
                <w:spacing w:val="-7"/>
                <w:sz w:val="22"/>
                <w:szCs w:val="22"/>
              </w:rPr>
              <w:t>У</w:t>
            </w:r>
            <w:r w:rsidR="00FA55A4" w:rsidRPr="00FA55A4">
              <w:rPr>
                <w:rStyle w:val="Hyperlink"/>
                <w:noProof/>
                <w:spacing w:val="-1"/>
                <w:sz w:val="22"/>
                <w:szCs w:val="22"/>
              </w:rPr>
              <w:t>Д</w:t>
            </w:r>
            <w:r w:rsidR="00FA55A4" w:rsidRPr="00FA55A4">
              <w:rPr>
                <w:rStyle w:val="Hyperlink"/>
                <w:noProof/>
                <w:sz w:val="22"/>
                <w:szCs w:val="22"/>
              </w:rPr>
              <w:t>Е*</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_Toc463999336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11</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37" w:history="1">
            <w:r w:rsidR="00FA55A4" w:rsidRPr="00FA55A4">
              <w:rPr>
                <w:rStyle w:val="Hyperlink"/>
                <w:noProof/>
                <w:sz w:val="22"/>
                <w:szCs w:val="22"/>
              </w:rPr>
              <w:t>6.4. ОБРАЗАЦ ИЗЈАВЕ О НЕЗАВИСНОЈ ПОНУДИ</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_Toc463999337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12</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38" w:history="1">
            <w:r w:rsidR="00FA55A4" w:rsidRPr="00FA55A4">
              <w:rPr>
                <w:rStyle w:val="Hyperlink"/>
                <w:noProof/>
                <w:spacing w:val="-10"/>
                <w:sz w:val="22"/>
                <w:szCs w:val="22"/>
              </w:rPr>
              <w:t xml:space="preserve">6.5. </w:t>
            </w:r>
            <w:r w:rsidR="00FA55A4" w:rsidRPr="00FA55A4">
              <w:rPr>
                <w:rStyle w:val="Hyperlink"/>
                <w:noProof/>
                <w:sz w:val="22"/>
                <w:szCs w:val="22"/>
              </w:rPr>
              <w:t>ОБРАЗАЦ ИЗЈАВЕ О ИСПУЊЕНОСТИ УСЛОВА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_Toc463999338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13</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39" w:history="1">
            <w:r w:rsidR="00FA55A4" w:rsidRPr="00FA55A4">
              <w:rPr>
                <w:rStyle w:val="Hyperlink"/>
                <w:noProof/>
                <w:sz w:val="22"/>
                <w:szCs w:val="22"/>
              </w:rPr>
              <w:t>ИЗ ЧЛ. 75. СТ. 1. ОД ТАЧКЕ 1- 4  ЗАКОНА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_Toc463999339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13</w:t>
            </w:r>
            <w:r w:rsidR="00B123E5" w:rsidRPr="00FA55A4">
              <w:rPr>
                <w:noProof/>
                <w:webHidden/>
                <w:sz w:val="22"/>
                <w:szCs w:val="22"/>
              </w:rPr>
              <w:fldChar w:fldCharType="end"/>
            </w:r>
          </w:hyperlink>
        </w:p>
        <w:p w:rsidR="00FA55A4" w:rsidRPr="00FA55A4" w:rsidRDefault="003672F4">
          <w:pPr>
            <w:pStyle w:val="TOC3"/>
            <w:tabs>
              <w:tab w:val="right" w:leader="dot" w:pos="9990"/>
            </w:tabs>
            <w:rPr>
              <w:rFonts w:asciiTheme="minorHAnsi" w:eastAsiaTheme="minorEastAsia" w:hAnsiTheme="minorHAnsi" w:cstheme="minorBidi"/>
              <w:noProof/>
              <w:sz w:val="22"/>
              <w:szCs w:val="22"/>
            </w:rPr>
          </w:pPr>
          <w:hyperlink w:anchor="_Toc463999340" w:history="1">
            <w:r w:rsidR="00FA55A4" w:rsidRPr="00FA55A4">
              <w:rPr>
                <w:rStyle w:val="Hyperlink"/>
                <w:noProof/>
                <w:sz w:val="22"/>
                <w:szCs w:val="22"/>
              </w:rPr>
              <w:t>6.6. ОБРАЗАЦ ИЗЈАВЕ О ПОШТОВАЊУ ОБАВЕЗА  ИЗ ЧЛ. 75. СТ. 2. ЗАКОНА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_Toc463999340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14</w:t>
            </w:r>
            <w:r w:rsidR="00B123E5" w:rsidRPr="00FA55A4">
              <w:rPr>
                <w:noProof/>
                <w:webHidden/>
                <w:sz w:val="22"/>
                <w:szCs w:val="22"/>
              </w:rPr>
              <w:fldChar w:fldCharType="end"/>
            </w:r>
          </w:hyperlink>
        </w:p>
        <w:p w:rsidR="00FA55A4" w:rsidRPr="00FA55A4" w:rsidRDefault="003672F4">
          <w:pPr>
            <w:pStyle w:val="TOC2"/>
            <w:tabs>
              <w:tab w:val="right" w:leader="dot" w:pos="9990"/>
            </w:tabs>
            <w:rPr>
              <w:rFonts w:asciiTheme="minorHAnsi" w:eastAsiaTheme="minorEastAsia" w:hAnsiTheme="minorHAnsi" w:cstheme="minorBidi"/>
              <w:noProof/>
              <w:sz w:val="22"/>
              <w:szCs w:val="22"/>
            </w:rPr>
          </w:pPr>
          <w:hyperlink w:anchor="_Toc463999341" w:history="1">
            <w:r w:rsidR="00FA55A4" w:rsidRPr="00FA55A4">
              <w:rPr>
                <w:rStyle w:val="Hyperlink"/>
                <w:noProof/>
                <w:sz w:val="22"/>
                <w:szCs w:val="22"/>
              </w:rPr>
              <w:t>7. МОДЕЛ УГОВОРА</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_Toc463999341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15</w:t>
            </w:r>
            <w:r w:rsidR="00B123E5" w:rsidRPr="00FA55A4">
              <w:rPr>
                <w:noProof/>
                <w:webHidden/>
                <w:sz w:val="22"/>
                <w:szCs w:val="22"/>
              </w:rPr>
              <w:fldChar w:fldCharType="end"/>
            </w:r>
          </w:hyperlink>
        </w:p>
        <w:p w:rsidR="00FA55A4" w:rsidRPr="00FA55A4" w:rsidRDefault="003672F4">
          <w:pPr>
            <w:pStyle w:val="TOC2"/>
            <w:tabs>
              <w:tab w:val="right" w:leader="dot" w:pos="9990"/>
            </w:tabs>
            <w:rPr>
              <w:rFonts w:asciiTheme="minorHAnsi" w:eastAsiaTheme="minorEastAsia" w:hAnsiTheme="minorHAnsi" w:cstheme="minorBidi"/>
              <w:noProof/>
              <w:sz w:val="22"/>
              <w:szCs w:val="22"/>
            </w:rPr>
          </w:pPr>
          <w:hyperlink w:anchor="_Toc463999342" w:history="1">
            <w:r w:rsidR="00FA55A4" w:rsidRPr="00FA55A4">
              <w:rPr>
                <w:rStyle w:val="Hyperlink"/>
                <w:noProof/>
                <w:sz w:val="22"/>
                <w:szCs w:val="22"/>
              </w:rPr>
              <w:t>8. УПУТСТВО ПОНУЂАЧИМА КАКО ДА САЧИНЕ ПОНУДУ</w:t>
            </w:r>
            <w:r w:rsidR="00FA55A4" w:rsidRPr="00FA55A4">
              <w:rPr>
                <w:noProof/>
                <w:webHidden/>
                <w:sz w:val="22"/>
                <w:szCs w:val="22"/>
              </w:rPr>
              <w:tab/>
            </w:r>
            <w:r w:rsidR="00B123E5" w:rsidRPr="00FA55A4">
              <w:rPr>
                <w:noProof/>
                <w:webHidden/>
                <w:sz w:val="22"/>
                <w:szCs w:val="22"/>
              </w:rPr>
              <w:fldChar w:fldCharType="begin"/>
            </w:r>
            <w:r w:rsidR="00FA55A4" w:rsidRPr="00FA55A4">
              <w:rPr>
                <w:noProof/>
                <w:webHidden/>
                <w:sz w:val="22"/>
                <w:szCs w:val="22"/>
              </w:rPr>
              <w:instrText xml:space="preserve"> PAGEREF _Toc463999342 \h </w:instrText>
            </w:r>
            <w:r w:rsidR="00B123E5" w:rsidRPr="00FA55A4">
              <w:rPr>
                <w:noProof/>
                <w:webHidden/>
                <w:sz w:val="22"/>
                <w:szCs w:val="22"/>
              </w:rPr>
            </w:r>
            <w:r w:rsidR="00B123E5" w:rsidRPr="00FA55A4">
              <w:rPr>
                <w:noProof/>
                <w:webHidden/>
                <w:sz w:val="22"/>
                <w:szCs w:val="22"/>
              </w:rPr>
              <w:fldChar w:fldCharType="separate"/>
            </w:r>
            <w:r w:rsidR="00F873AA">
              <w:rPr>
                <w:noProof/>
                <w:webHidden/>
                <w:sz w:val="22"/>
                <w:szCs w:val="22"/>
              </w:rPr>
              <w:t>18</w:t>
            </w:r>
            <w:r w:rsidR="00B123E5" w:rsidRPr="00FA55A4">
              <w:rPr>
                <w:noProof/>
                <w:webHidden/>
                <w:sz w:val="22"/>
                <w:szCs w:val="22"/>
              </w:rPr>
              <w:fldChar w:fldCharType="end"/>
            </w:r>
          </w:hyperlink>
        </w:p>
        <w:p w:rsidR="00437942" w:rsidRPr="003B7EB6" w:rsidRDefault="00B123E5">
          <w:pPr>
            <w:rPr>
              <w:sz w:val="22"/>
              <w:szCs w:val="22"/>
            </w:rPr>
          </w:pPr>
          <w:r w:rsidRPr="00FA55A4">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57715B" w:rsidRPr="002B1C64">
        <w:rPr>
          <w:spacing w:val="3"/>
          <w:sz w:val="22"/>
          <w:szCs w:val="22"/>
        </w:rPr>
        <w:t>2</w:t>
      </w:r>
      <w:r w:rsidR="007F173E">
        <w:rPr>
          <w:spacing w:val="3"/>
          <w:sz w:val="22"/>
          <w:szCs w:val="22"/>
        </w:rPr>
        <w:t>5</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BA7E09" w:rsidRPr="00BA7E09" w:rsidRDefault="00BA7E09" w:rsidP="00BA7E09">
      <w:pPr>
        <w:pStyle w:val="BodyText"/>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D736EC" w:rsidRDefault="00D736EC" w:rsidP="00D539D4">
      <w:pPr>
        <w:pStyle w:val="BodyText"/>
      </w:pPr>
    </w:p>
    <w:p w:rsidR="00D736EC" w:rsidRDefault="00D736EC" w:rsidP="00D539D4">
      <w:pPr>
        <w:pStyle w:val="BodyText"/>
      </w:pPr>
    </w:p>
    <w:p w:rsidR="002B1C64" w:rsidRDefault="002B1C64" w:rsidP="00D539D4">
      <w:pPr>
        <w:pStyle w:val="BodyText"/>
      </w:pPr>
    </w:p>
    <w:p w:rsidR="0025740E" w:rsidRPr="00E0661B" w:rsidRDefault="00065F62" w:rsidP="000F5627">
      <w:pPr>
        <w:pStyle w:val="Heading2"/>
        <w:tabs>
          <w:tab w:val="clear" w:pos="0"/>
        </w:tabs>
        <w:spacing w:after="120"/>
        <w:ind w:left="425" w:firstLine="0"/>
        <w:jc w:val="both"/>
        <w:rPr>
          <w:rFonts w:ascii="Times New Roman" w:hAnsi="Times New Roman"/>
          <w:sz w:val="22"/>
          <w:szCs w:val="22"/>
        </w:rPr>
      </w:pPr>
      <w:bookmarkStart w:id="1" w:name="_Toc463999329"/>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Назив наручиоца: Геолошки завод Србије</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Адреса наручиоца: Ровињска 12, Београд</w:t>
      </w:r>
    </w:p>
    <w:p w:rsidR="0092222D" w:rsidRPr="000F5627" w:rsidRDefault="003E1B81" w:rsidP="00E0661B">
      <w:pPr>
        <w:pStyle w:val="ListParagraph"/>
        <w:spacing w:before="120"/>
        <w:ind w:left="426"/>
        <w:jc w:val="both"/>
        <w:rPr>
          <w:i/>
          <w:sz w:val="22"/>
          <w:szCs w:val="22"/>
        </w:rPr>
      </w:pPr>
      <w:r w:rsidRPr="000F5627">
        <w:rPr>
          <w:color w:val="000000"/>
          <w:sz w:val="22"/>
          <w:szCs w:val="22"/>
        </w:rPr>
        <w:t>И</w:t>
      </w:r>
      <w:r w:rsidR="00221EC0" w:rsidRPr="000F5627">
        <w:rPr>
          <w:color w:val="000000"/>
          <w:sz w:val="22"/>
          <w:szCs w:val="22"/>
        </w:rPr>
        <w:t>нтернет адреса:</w:t>
      </w:r>
      <w:r w:rsidR="0092222D" w:rsidRPr="000F5627">
        <w:rPr>
          <w:color w:val="000000"/>
          <w:sz w:val="22"/>
          <w:szCs w:val="22"/>
        </w:rPr>
        <w:t xml:space="preserve"> </w:t>
      </w:r>
      <w:hyperlink r:id="rId12" w:history="1">
        <w:r w:rsidR="0092222D" w:rsidRPr="000F5627">
          <w:rPr>
            <w:rStyle w:val="Hyperlink"/>
            <w:sz w:val="22"/>
            <w:szCs w:val="22"/>
          </w:rPr>
          <w:t>www.gzs.gov.rs</w:t>
        </w:r>
      </w:hyperlink>
    </w:p>
    <w:p w:rsidR="003E1B81" w:rsidRPr="000F5627" w:rsidRDefault="003E1B81" w:rsidP="000F5627">
      <w:pPr>
        <w:pStyle w:val="ListParagraph"/>
        <w:spacing w:before="120" w:after="120"/>
        <w:ind w:left="425"/>
        <w:jc w:val="both"/>
        <w:rPr>
          <w:sz w:val="22"/>
          <w:szCs w:val="22"/>
        </w:rPr>
      </w:pPr>
      <w:r w:rsidRPr="000F5627">
        <w:rPr>
          <w:color w:val="000000"/>
          <w:sz w:val="22"/>
          <w:szCs w:val="22"/>
        </w:rPr>
        <w:t>Врста наручиоца: орган државне управе</w:t>
      </w: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0F5627" w:rsidRDefault="003E1B81" w:rsidP="000F5627">
      <w:pPr>
        <w:pStyle w:val="ListParagraph"/>
        <w:spacing w:before="120" w:after="120"/>
        <w:ind w:left="425" w:hanging="425"/>
        <w:jc w:val="both"/>
        <w:rPr>
          <w:sz w:val="22"/>
          <w:szCs w:val="22"/>
        </w:rPr>
      </w:pPr>
      <w:r w:rsidRPr="00E0661B">
        <w:rPr>
          <w:sz w:val="22"/>
          <w:szCs w:val="22"/>
        </w:rPr>
        <w:t xml:space="preserve">       </w:t>
      </w:r>
      <w:r w:rsidR="00221EC0" w:rsidRPr="000F5627">
        <w:rPr>
          <w:sz w:val="22"/>
          <w:szCs w:val="22"/>
        </w:rPr>
        <w:t xml:space="preserve">Јавна набавка мале вредности </w:t>
      </w: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0F5627">
      <w:pPr>
        <w:pStyle w:val="ListParagraph"/>
        <w:widowControl w:val="0"/>
        <w:autoSpaceDE w:val="0"/>
        <w:autoSpaceDN w:val="0"/>
        <w:adjustRightInd w:val="0"/>
        <w:spacing w:before="120" w:after="120"/>
        <w:ind w:left="425"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E0661B">
        <w:rPr>
          <w:position w:val="-1"/>
          <w:sz w:val="22"/>
          <w:szCs w:val="22"/>
        </w:rPr>
        <w:t>11</w:t>
      </w:r>
      <w:r w:rsidR="00B35454">
        <w:rPr>
          <w:position w:val="-1"/>
          <w:sz w:val="22"/>
          <w:szCs w:val="22"/>
        </w:rPr>
        <w:t>3</w:t>
      </w:r>
      <w:r w:rsidRPr="00E0661B">
        <w:rPr>
          <w:spacing w:val="1"/>
          <w:position w:val="-1"/>
          <w:sz w:val="22"/>
          <w:szCs w:val="22"/>
        </w:rPr>
        <w:t xml:space="preserve">/2016. </w:t>
      </w: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240201" w:rsidRPr="00B35454" w:rsidRDefault="00301A7E" w:rsidP="00E0661B">
      <w:pPr>
        <w:widowControl w:val="0"/>
        <w:autoSpaceDE w:val="0"/>
        <w:autoSpaceDN w:val="0"/>
        <w:adjustRightInd w:val="0"/>
        <w:spacing w:before="120"/>
        <w:ind w:left="426" w:right="-62"/>
        <w:rPr>
          <w:sz w:val="22"/>
          <w:szCs w:val="22"/>
        </w:rPr>
      </w:pPr>
      <w:r w:rsidRPr="00E0661B">
        <w:rPr>
          <w:sz w:val="22"/>
          <w:szCs w:val="22"/>
        </w:rPr>
        <w:t xml:space="preserve">Опис предмета набавке: </w:t>
      </w:r>
      <w:r w:rsidR="007D3A3A">
        <w:rPr>
          <w:sz w:val="22"/>
          <w:szCs w:val="22"/>
        </w:rPr>
        <w:t>Угаљ</w:t>
      </w:r>
      <w:r w:rsidR="00B35454">
        <w:rPr>
          <w:sz w:val="22"/>
          <w:szCs w:val="22"/>
        </w:rPr>
        <w:t xml:space="preserve"> и огревно дрво</w:t>
      </w:r>
    </w:p>
    <w:p w:rsidR="00240201" w:rsidRPr="00383839" w:rsidRDefault="00301A7E" w:rsidP="00E0661B">
      <w:pPr>
        <w:widowControl w:val="0"/>
        <w:autoSpaceDE w:val="0"/>
        <w:autoSpaceDN w:val="0"/>
        <w:adjustRightInd w:val="0"/>
        <w:spacing w:before="120"/>
        <w:ind w:left="426" w:right="-62"/>
        <w:rPr>
          <w:sz w:val="22"/>
          <w:szCs w:val="22"/>
        </w:rPr>
      </w:pPr>
      <w:r w:rsidRPr="00E0661B">
        <w:rPr>
          <w:sz w:val="22"/>
          <w:szCs w:val="22"/>
        </w:rPr>
        <w:t>Назив и о</w:t>
      </w:r>
      <w:r w:rsidR="00240201" w:rsidRPr="00E0661B">
        <w:rPr>
          <w:sz w:val="22"/>
          <w:szCs w:val="22"/>
        </w:rPr>
        <w:t>знака из ОРН</w:t>
      </w:r>
      <w:r w:rsidRPr="00E0661B">
        <w:rPr>
          <w:sz w:val="22"/>
          <w:szCs w:val="22"/>
        </w:rPr>
        <w:t>:</w:t>
      </w:r>
      <w:r w:rsidR="00487468" w:rsidRPr="00487468">
        <w:rPr>
          <w:sz w:val="22"/>
          <w:szCs w:val="22"/>
        </w:rPr>
        <w:t xml:space="preserve"> угаљ </w:t>
      </w:r>
      <w:r w:rsidR="00487468" w:rsidRPr="00E0661B">
        <w:rPr>
          <w:sz w:val="22"/>
          <w:szCs w:val="22"/>
        </w:rPr>
        <w:t xml:space="preserve"> </w:t>
      </w:r>
      <w:r w:rsidR="00487468" w:rsidRPr="00487468">
        <w:rPr>
          <w:sz w:val="22"/>
          <w:szCs w:val="22"/>
        </w:rPr>
        <w:t xml:space="preserve">09111100 </w:t>
      </w:r>
      <w:r w:rsidR="00487468">
        <w:rPr>
          <w:sz w:val="22"/>
          <w:szCs w:val="22"/>
        </w:rPr>
        <w:t xml:space="preserve">; </w:t>
      </w:r>
      <w:r w:rsidR="00487468" w:rsidRPr="00383839">
        <w:rPr>
          <w:sz w:val="22"/>
          <w:szCs w:val="22"/>
        </w:rPr>
        <w:t>дрво</w:t>
      </w:r>
      <w:r w:rsidR="00383839" w:rsidRPr="00383839">
        <w:rPr>
          <w:sz w:val="22"/>
          <w:szCs w:val="22"/>
          <w:lang w:val="sr-Cyrl-CS"/>
        </w:rPr>
        <w:t xml:space="preserve"> за огрев</w:t>
      </w:r>
      <w:r w:rsidR="00383839" w:rsidRPr="00383839">
        <w:rPr>
          <w:sz w:val="22"/>
          <w:szCs w:val="22"/>
        </w:rPr>
        <w:t xml:space="preserve">  </w:t>
      </w:r>
      <w:r w:rsidR="00487468" w:rsidRPr="00383839">
        <w:rPr>
          <w:sz w:val="22"/>
          <w:szCs w:val="22"/>
        </w:rPr>
        <w:t>03410000</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2B1C64" w:rsidP="002B1C64">
      <w:pPr>
        <w:jc w:val="both"/>
        <w:rPr>
          <w:sz w:val="22"/>
          <w:szCs w:val="22"/>
        </w:rPr>
      </w:pPr>
      <w:r>
        <w:rPr>
          <w:sz w:val="22"/>
          <w:szCs w:val="22"/>
        </w:rPr>
        <w:t xml:space="preserve">        </w:t>
      </w:r>
      <w:r w:rsidRPr="002B1C64">
        <w:rPr>
          <w:sz w:val="22"/>
          <w:szCs w:val="22"/>
        </w:rPr>
        <w:t xml:space="preserve">Александар Степановић, е-маил адреса: </w:t>
      </w:r>
      <w:hyperlink r:id="rId13" w:history="1">
        <w:r w:rsidRPr="002B1C64">
          <w:rPr>
            <w:rStyle w:val="Hyperlink"/>
            <w:rFonts w:eastAsiaTheme="majorEastAsia"/>
            <w:sz w:val="22"/>
            <w:szCs w:val="22"/>
          </w:rPr>
          <w:t>javne.nabavke@gzs.gov.rs</w:t>
        </w:r>
      </w:hyperlink>
      <w:r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63999330"/>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487468" w:rsidRPr="00487468" w:rsidRDefault="00C75AE1" w:rsidP="00487468">
      <w:pPr>
        <w:pStyle w:val="Default"/>
        <w:numPr>
          <w:ilvl w:val="0"/>
          <w:numId w:val="14"/>
        </w:numPr>
        <w:tabs>
          <w:tab w:val="left" w:pos="851"/>
        </w:tabs>
        <w:spacing w:before="120"/>
        <w:ind w:left="426" w:firstLine="0"/>
        <w:jc w:val="both"/>
        <w:rPr>
          <w:sz w:val="22"/>
          <w:szCs w:val="22"/>
        </w:rPr>
      </w:pPr>
      <w:r w:rsidRPr="00487468">
        <w:rPr>
          <w:sz w:val="22"/>
          <w:szCs w:val="22"/>
        </w:rPr>
        <w:t xml:space="preserve">Врста  добара: </w:t>
      </w:r>
      <w:r w:rsidR="00A16243">
        <w:rPr>
          <w:sz w:val="22"/>
          <w:szCs w:val="22"/>
        </w:rPr>
        <w:t>Угаљ</w:t>
      </w:r>
      <w:r w:rsidR="00B35454">
        <w:rPr>
          <w:sz w:val="22"/>
          <w:szCs w:val="22"/>
        </w:rPr>
        <w:t xml:space="preserve"> и огревно дрво</w:t>
      </w:r>
    </w:p>
    <w:p w:rsidR="00C75AE1" w:rsidRPr="000F5627" w:rsidRDefault="00C75AE1" w:rsidP="00783BF3">
      <w:pPr>
        <w:pStyle w:val="Default"/>
        <w:numPr>
          <w:ilvl w:val="0"/>
          <w:numId w:val="14"/>
        </w:numPr>
        <w:tabs>
          <w:tab w:val="left" w:pos="0"/>
          <w:tab w:val="left" w:pos="851"/>
        </w:tabs>
        <w:spacing w:before="120" w:after="120"/>
        <w:ind w:left="850" w:hanging="425"/>
        <w:jc w:val="both"/>
        <w:rPr>
          <w:sz w:val="22"/>
          <w:szCs w:val="22"/>
        </w:rPr>
      </w:pPr>
      <w:r w:rsidRPr="000F5627">
        <w:rPr>
          <w:iCs/>
          <w:sz w:val="22"/>
          <w:szCs w:val="22"/>
          <w:lang w:val="sr-Cyrl-CS"/>
        </w:rPr>
        <w:t xml:space="preserve">Предмет јавне набавке број </w:t>
      </w:r>
      <w:r w:rsidR="0076365F">
        <w:rPr>
          <w:iCs/>
          <w:sz w:val="22"/>
          <w:szCs w:val="22"/>
        </w:rPr>
        <w:t>113</w:t>
      </w:r>
      <w:r w:rsidRPr="000F5627">
        <w:rPr>
          <w:iCs/>
          <w:sz w:val="22"/>
          <w:szCs w:val="22"/>
          <w:lang w:val="sr-Cyrl-CS"/>
        </w:rPr>
        <w:t>/201</w:t>
      </w:r>
      <w:r w:rsidRPr="000F5627">
        <w:rPr>
          <w:iCs/>
          <w:sz w:val="22"/>
          <w:szCs w:val="22"/>
        </w:rPr>
        <w:t>6</w:t>
      </w:r>
      <w:r w:rsidRPr="000F5627">
        <w:rPr>
          <w:iCs/>
          <w:sz w:val="22"/>
          <w:szCs w:val="22"/>
          <w:lang w:val="sr-Cyrl-CS"/>
        </w:rPr>
        <w:t xml:space="preserve"> је набавка добара </w:t>
      </w:r>
      <w:r w:rsidR="00487468" w:rsidRPr="000F5627">
        <w:rPr>
          <w:iCs/>
          <w:sz w:val="22"/>
          <w:szCs w:val="22"/>
          <w:lang w:val="sr-Cyrl-CS"/>
        </w:rPr>
        <w:t xml:space="preserve">угаљ и огревно дрво </w:t>
      </w:r>
    </w:p>
    <w:p w:rsidR="007D3A3A" w:rsidRDefault="00C75AE1" w:rsidP="00783BF3">
      <w:pPr>
        <w:pStyle w:val="Default"/>
        <w:numPr>
          <w:ilvl w:val="0"/>
          <w:numId w:val="14"/>
        </w:numPr>
        <w:tabs>
          <w:tab w:val="left" w:pos="0"/>
          <w:tab w:val="left" w:pos="851"/>
        </w:tabs>
        <w:spacing w:before="120" w:after="120"/>
        <w:ind w:left="850" w:hanging="425"/>
        <w:jc w:val="both"/>
        <w:rPr>
          <w:sz w:val="22"/>
          <w:szCs w:val="22"/>
        </w:rPr>
      </w:pPr>
      <w:r w:rsidRPr="000F5627">
        <w:rPr>
          <w:sz w:val="22"/>
          <w:szCs w:val="22"/>
        </w:rPr>
        <w:t>Техничке карактеристике:</w:t>
      </w:r>
    </w:p>
    <w:tbl>
      <w:tblPr>
        <w:tblStyle w:val="TableGrid"/>
        <w:tblW w:w="4509" w:type="pct"/>
        <w:tblInd w:w="959" w:type="dxa"/>
        <w:tblLook w:val="04A0" w:firstRow="1" w:lastRow="0" w:firstColumn="1" w:lastColumn="0" w:noHBand="0" w:noVBand="1"/>
      </w:tblPr>
      <w:tblGrid>
        <w:gridCol w:w="4138"/>
        <w:gridCol w:w="5075"/>
      </w:tblGrid>
      <w:tr w:rsidR="007D3A3A" w:rsidRPr="007D3A3A" w:rsidTr="00A16243">
        <w:trPr>
          <w:trHeight w:val="113"/>
        </w:trPr>
        <w:tc>
          <w:tcPr>
            <w:tcW w:w="2246" w:type="pct"/>
            <w:shd w:val="clear" w:color="auto" w:fill="BFBFBF" w:themeFill="background1" w:themeFillShade="BF"/>
          </w:tcPr>
          <w:p w:rsidR="007D3A3A" w:rsidRPr="007D3A3A" w:rsidRDefault="007D3A3A" w:rsidP="00AA12D4">
            <w:pPr>
              <w:pStyle w:val="Header"/>
              <w:tabs>
                <w:tab w:val="clear" w:pos="9360"/>
              </w:tabs>
              <w:spacing w:before="120"/>
              <w:ind w:left="29" w:hanging="29"/>
              <w:rPr>
                <w:rFonts w:cs="Times New Roman"/>
                <w:sz w:val="22"/>
                <w:szCs w:val="22"/>
                <w:highlight w:val="lightGray"/>
              </w:rPr>
            </w:pPr>
            <w:r w:rsidRPr="007D3A3A">
              <w:rPr>
                <w:rFonts w:cs="Times New Roman"/>
                <w:sz w:val="22"/>
                <w:szCs w:val="22"/>
                <w:highlight w:val="lightGray"/>
              </w:rPr>
              <w:t xml:space="preserve">Врста </w:t>
            </w:r>
          </w:p>
        </w:tc>
        <w:tc>
          <w:tcPr>
            <w:tcW w:w="2754" w:type="pct"/>
            <w:shd w:val="clear" w:color="auto" w:fill="BFBFBF" w:themeFill="background1" w:themeFillShade="BF"/>
          </w:tcPr>
          <w:p w:rsidR="007D3A3A" w:rsidRPr="007D3A3A" w:rsidRDefault="007D3A3A" w:rsidP="00AA12D4">
            <w:pPr>
              <w:pStyle w:val="Header"/>
              <w:tabs>
                <w:tab w:val="clear" w:pos="9360"/>
              </w:tabs>
              <w:spacing w:before="120"/>
              <w:ind w:left="29" w:hanging="29"/>
              <w:rPr>
                <w:rFonts w:cs="Times New Roman"/>
                <w:sz w:val="22"/>
                <w:szCs w:val="22"/>
                <w:highlight w:val="lightGray"/>
              </w:rPr>
            </w:pPr>
            <w:r w:rsidRPr="007D3A3A">
              <w:rPr>
                <w:rFonts w:cs="Times New Roman"/>
                <w:sz w:val="22"/>
                <w:szCs w:val="22"/>
                <w:highlight w:val="lightGray"/>
              </w:rPr>
              <w:t>Тврди мрки угаљ</w:t>
            </w:r>
          </w:p>
        </w:tc>
      </w:tr>
      <w:tr w:rsidR="007D3A3A" w:rsidRPr="007D3A3A" w:rsidTr="00A16243">
        <w:trPr>
          <w:trHeight w:val="113"/>
        </w:trPr>
        <w:tc>
          <w:tcPr>
            <w:tcW w:w="5000" w:type="pct"/>
            <w:gridSpan w:val="2"/>
          </w:tcPr>
          <w:p w:rsidR="007D3A3A" w:rsidRPr="007D3A3A" w:rsidRDefault="007D3A3A" w:rsidP="00AA12D4">
            <w:pPr>
              <w:pStyle w:val="Header"/>
              <w:tabs>
                <w:tab w:val="clear" w:pos="9360"/>
              </w:tabs>
              <w:spacing w:before="120"/>
              <w:ind w:left="29" w:hanging="29"/>
              <w:jc w:val="center"/>
              <w:rPr>
                <w:rFonts w:cs="Times New Roman"/>
                <w:sz w:val="22"/>
                <w:szCs w:val="22"/>
              </w:rPr>
            </w:pPr>
            <w:r w:rsidRPr="007D3A3A">
              <w:rPr>
                <w:rFonts w:cs="Times New Roman"/>
                <w:sz w:val="22"/>
                <w:szCs w:val="22"/>
              </w:rPr>
              <w:t>Карактеристике са доставном влагом:</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 xml:space="preserve">Асортиман </w:t>
            </w:r>
          </w:p>
        </w:tc>
        <w:tc>
          <w:tcPr>
            <w:tcW w:w="2754"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Орах -40+15 mm</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Укупна влага</w:t>
            </w:r>
          </w:p>
        </w:tc>
        <w:tc>
          <w:tcPr>
            <w:tcW w:w="2754"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19%-23%</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Пепео</w:t>
            </w:r>
          </w:p>
        </w:tc>
        <w:tc>
          <w:tcPr>
            <w:tcW w:w="2754"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b/>
                <w:bCs/>
                <w:sz w:val="22"/>
                <w:szCs w:val="22"/>
                <w:shd w:val="clear" w:color="auto" w:fill="FFFFFF"/>
              </w:rPr>
              <w:t xml:space="preserve">&lt; </w:t>
            </w:r>
            <w:r w:rsidRPr="007D3A3A">
              <w:rPr>
                <w:rFonts w:cs="Times New Roman"/>
                <w:bCs/>
                <w:sz w:val="22"/>
                <w:szCs w:val="22"/>
                <w:shd w:val="clear" w:color="auto" w:fill="FFFFFF"/>
              </w:rPr>
              <w:t>13%</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S укупни</w:t>
            </w:r>
          </w:p>
        </w:tc>
        <w:tc>
          <w:tcPr>
            <w:tcW w:w="2754" w:type="pct"/>
          </w:tcPr>
          <w:p w:rsidR="007D3A3A" w:rsidRPr="007D3A3A" w:rsidRDefault="007D3A3A" w:rsidP="00AA12D4">
            <w:pPr>
              <w:pStyle w:val="Header"/>
              <w:tabs>
                <w:tab w:val="clear" w:pos="9360"/>
              </w:tabs>
              <w:spacing w:before="120"/>
              <w:ind w:left="29" w:hanging="29"/>
              <w:rPr>
                <w:rFonts w:cs="Times New Roman"/>
                <w:b/>
                <w:bCs/>
                <w:sz w:val="22"/>
                <w:szCs w:val="22"/>
                <w:shd w:val="clear" w:color="auto" w:fill="FFFFFF"/>
              </w:rPr>
            </w:pPr>
            <w:r w:rsidRPr="007D3A3A">
              <w:rPr>
                <w:rFonts w:cs="Times New Roman"/>
                <w:b/>
                <w:bCs/>
                <w:sz w:val="22"/>
                <w:szCs w:val="22"/>
                <w:shd w:val="clear" w:color="auto" w:fill="FFFFFF"/>
              </w:rPr>
              <w:t xml:space="preserve">&lt; </w:t>
            </w:r>
            <w:r w:rsidRPr="007D3A3A">
              <w:rPr>
                <w:rFonts w:cs="Times New Roman"/>
                <w:sz w:val="22"/>
                <w:szCs w:val="22"/>
              </w:rPr>
              <w:t>2%</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Испарљиве материје</w:t>
            </w:r>
          </w:p>
        </w:tc>
        <w:tc>
          <w:tcPr>
            <w:tcW w:w="2754"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b/>
                <w:bCs/>
                <w:sz w:val="22"/>
                <w:szCs w:val="22"/>
                <w:shd w:val="clear" w:color="auto" w:fill="FFFFFF"/>
              </w:rPr>
              <w:t xml:space="preserve">&lt; </w:t>
            </w:r>
            <w:r w:rsidRPr="007D3A3A">
              <w:rPr>
                <w:rFonts w:cs="Times New Roman"/>
                <w:sz w:val="22"/>
                <w:szCs w:val="22"/>
              </w:rPr>
              <w:t xml:space="preserve"> 35%</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Сагорљиве материје</w:t>
            </w:r>
          </w:p>
        </w:tc>
        <w:tc>
          <w:tcPr>
            <w:tcW w:w="2754" w:type="pct"/>
          </w:tcPr>
          <w:p w:rsidR="007D3A3A" w:rsidRPr="007D3A3A" w:rsidRDefault="007D3A3A" w:rsidP="00AA12D4">
            <w:pPr>
              <w:pStyle w:val="Header"/>
              <w:tabs>
                <w:tab w:val="clear" w:pos="9360"/>
              </w:tabs>
              <w:spacing w:before="120"/>
              <w:ind w:left="6" w:hanging="29"/>
              <w:rPr>
                <w:rFonts w:cs="Times New Roman"/>
                <w:sz w:val="22"/>
                <w:szCs w:val="22"/>
              </w:rPr>
            </w:pPr>
            <w:r w:rsidRPr="007D3A3A">
              <w:rPr>
                <w:rFonts w:cs="Times New Roman"/>
                <w:b/>
                <w:bCs/>
                <w:sz w:val="22"/>
                <w:szCs w:val="22"/>
                <w:shd w:val="clear" w:color="auto" w:fill="FFFFFF"/>
              </w:rPr>
              <w:t xml:space="preserve"> &gt;</w:t>
            </w:r>
            <w:r w:rsidRPr="007D3A3A">
              <w:rPr>
                <w:rStyle w:val="apple-converted-space"/>
                <w:rFonts w:cs="Times New Roman"/>
                <w:b/>
                <w:bCs/>
                <w:sz w:val="22"/>
                <w:szCs w:val="22"/>
                <w:shd w:val="clear" w:color="auto" w:fill="FFFFFF"/>
              </w:rPr>
              <w:t> </w:t>
            </w:r>
            <w:r w:rsidRPr="007D3A3A">
              <w:rPr>
                <w:rFonts w:cs="Times New Roman"/>
                <w:sz w:val="22"/>
                <w:szCs w:val="22"/>
              </w:rPr>
              <w:t>65%</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Доња топлотна вредност</w:t>
            </w:r>
          </w:p>
        </w:tc>
        <w:tc>
          <w:tcPr>
            <w:tcW w:w="2754"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b/>
                <w:bCs/>
                <w:sz w:val="22"/>
                <w:szCs w:val="22"/>
                <w:shd w:val="clear" w:color="auto" w:fill="FFFFFF"/>
              </w:rPr>
              <w:t>&gt;</w:t>
            </w:r>
            <w:r w:rsidRPr="007D3A3A">
              <w:rPr>
                <w:rStyle w:val="apple-converted-space"/>
                <w:rFonts w:cs="Times New Roman"/>
                <w:b/>
                <w:bCs/>
                <w:sz w:val="22"/>
                <w:szCs w:val="22"/>
                <w:shd w:val="clear" w:color="auto" w:fill="FFFFFF"/>
              </w:rPr>
              <w:t> </w:t>
            </w:r>
            <w:r w:rsidRPr="007D3A3A">
              <w:rPr>
                <w:rStyle w:val="apple-converted-space"/>
                <w:rFonts w:cs="Times New Roman"/>
                <w:bCs/>
                <w:sz w:val="22"/>
                <w:szCs w:val="22"/>
                <w:shd w:val="clear" w:color="auto" w:fill="FFFFFF"/>
              </w:rPr>
              <w:t>18.000 КЈ/kg</w:t>
            </w:r>
          </w:p>
        </w:tc>
      </w:tr>
    </w:tbl>
    <w:p w:rsidR="000F5627" w:rsidRPr="000F5627" w:rsidRDefault="00783BF3" w:rsidP="000F5627">
      <w:pPr>
        <w:spacing w:before="120" w:after="120"/>
        <w:ind w:left="851" w:right="-62"/>
        <w:jc w:val="both"/>
        <w:rPr>
          <w:b/>
          <w:i/>
          <w:sz w:val="22"/>
          <w:szCs w:val="22"/>
          <w:u w:val="single"/>
        </w:rPr>
      </w:pPr>
      <w:r w:rsidRPr="000F5627">
        <w:rPr>
          <w:b/>
          <w:i/>
          <w:sz w:val="22"/>
          <w:szCs w:val="22"/>
          <w:u w:val="single"/>
        </w:rPr>
        <w:t>Напомена понуђачима:</w:t>
      </w:r>
    </w:p>
    <w:p w:rsidR="00783BF3" w:rsidRPr="000F5627" w:rsidRDefault="00783BF3" w:rsidP="000F5627">
      <w:pPr>
        <w:spacing w:before="120" w:after="120"/>
        <w:ind w:left="851" w:right="-62"/>
        <w:jc w:val="both"/>
        <w:rPr>
          <w:i/>
          <w:spacing w:val="-6"/>
          <w:sz w:val="22"/>
          <w:szCs w:val="22"/>
        </w:rPr>
      </w:pPr>
      <w:r w:rsidRPr="00783BF3">
        <w:rPr>
          <w:i/>
          <w:sz w:val="22"/>
          <w:szCs w:val="22"/>
        </w:rPr>
        <w:t xml:space="preserve">Понуђач је у обавези да приликом подношења понуде </w:t>
      </w:r>
      <w:r w:rsidR="008075DF">
        <w:rPr>
          <w:i/>
          <w:sz w:val="22"/>
          <w:szCs w:val="22"/>
        </w:rPr>
        <w:t xml:space="preserve">уз Образац понуде приложи </w:t>
      </w:r>
      <w:r w:rsidRPr="00783BF3">
        <w:rPr>
          <w:i/>
          <w:sz w:val="22"/>
          <w:szCs w:val="22"/>
        </w:rPr>
        <w:t xml:space="preserve">сертификат о квалитету понуђеног угља издат од стране произвођача или института </w:t>
      </w:r>
      <w:r w:rsidRPr="000F5627">
        <w:rPr>
          <w:i/>
          <w:spacing w:val="-6"/>
          <w:sz w:val="22"/>
          <w:szCs w:val="22"/>
        </w:rPr>
        <w:t>квалификованог за издавање истог, не старији од 6 месеци од дана покретања постука јавне набавке</w:t>
      </w:r>
      <w:r w:rsidR="000F5627">
        <w:rPr>
          <w:i/>
          <w:spacing w:val="-6"/>
          <w:sz w:val="22"/>
          <w:szCs w:val="22"/>
        </w:rPr>
        <w:t>.</w:t>
      </w:r>
      <w:r w:rsidRPr="000F5627">
        <w:rPr>
          <w:i/>
          <w:spacing w:val="-6"/>
          <w:sz w:val="22"/>
          <w:szCs w:val="22"/>
        </w:rPr>
        <w:t xml:space="preserve"> </w:t>
      </w:r>
    </w:p>
    <w:tbl>
      <w:tblPr>
        <w:tblStyle w:val="TableGrid"/>
        <w:tblW w:w="4509" w:type="pct"/>
        <w:tblInd w:w="959" w:type="dxa"/>
        <w:tblLook w:val="04A0" w:firstRow="1" w:lastRow="0" w:firstColumn="1" w:lastColumn="0" w:noHBand="0" w:noVBand="1"/>
      </w:tblPr>
      <w:tblGrid>
        <w:gridCol w:w="4138"/>
        <w:gridCol w:w="5075"/>
      </w:tblGrid>
      <w:tr w:rsidR="007D3A3A" w:rsidRPr="007D3A3A" w:rsidTr="00A16243">
        <w:trPr>
          <w:trHeight w:val="113"/>
        </w:trPr>
        <w:tc>
          <w:tcPr>
            <w:tcW w:w="2246" w:type="pct"/>
            <w:shd w:val="clear" w:color="auto" w:fill="BFBFBF" w:themeFill="background1" w:themeFillShade="BF"/>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Врста</w:t>
            </w:r>
          </w:p>
        </w:tc>
        <w:tc>
          <w:tcPr>
            <w:tcW w:w="2754" w:type="pct"/>
            <w:shd w:val="clear" w:color="auto" w:fill="BFBFBF" w:themeFill="background1" w:themeFillShade="BF"/>
          </w:tcPr>
          <w:p w:rsidR="007D3A3A" w:rsidRPr="00B35454" w:rsidRDefault="00B35454" w:rsidP="00AA12D4">
            <w:pPr>
              <w:pStyle w:val="Header"/>
              <w:tabs>
                <w:tab w:val="clear" w:pos="9360"/>
              </w:tabs>
              <w:spacing w:before="120"/>
              <w:ind w:left="29" w:hanging="29"/>
              <w:rPr>
                <w:rFonts w:cs="Times New Roman"/>
                <w:bCs/>
                <w:sz w:val="22"/>
                <w:szCs w:val="22"/>
                <w:shd w:val="clear" w:color="auto" w:fill="FFFFFF"/>
              </w:rPr>
            </w:pPr>
            <w:r w:rsidRPr="00B35454">
              <w:rPr>
                <w:rFonts w:cs="Times New Roman"/>
                <w:bCs/>
                <w:sz w:val="22"/>
                <w:szCs w:val="22"/>
                <w:highlight w:val="lightGray"/>
                <w:shd w:val="clear" w:color="auto" w:fill="FFFFFF"/>
              </w:rPr>
              <w:t>Огревно дрво</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Класа</w:t>
            </w:r>
          </w:p>
        </w:tc>
        <w:tc>
          <w:tcPr>
            <w:tcW w:w="2754"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А1</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Врста дрвета</w:t>
            </w:r>
          </w:p>
        </w:tc>
        <w:tc>
          <w:tcPr>
            <w:tcW w:w="2754" w:type="pct"/>
          </w:tcPr>
          <w:p w:rsidR="007D3A3A" w:rsidRPr="00447E23" w:rsidRDefault="00447E23" w:rsidP="00447E23">
            <w:pPr>
              <w:pStyle w:val="Header"/>
              <w:tabs>
                <w:tab w:val="clear" w:pos="9360"/>
              </w:tabs>
              <w:spacing w:before="120"/>
              <w:ind w:left="29" w:hanging="29"/>
              <w:rPr>
                <w:rFonts w:cs="Times New Roman"/>
                <w:sz w:val="22"/>
                <w:szCs w:val="22"/>
              </w:rPr>
            </w:pPr>
            <w:r>
              <w:rPr>
                <w:rFonts w:cs="Times New Roman"/>
                <w:sz w:val="22"/>
                <w:szCs w:val="22"/>
              </w:rPr>
              <w:t xml:space="preserve">Тврди лишћари: буква, </w:t>
            </w:r>
            <w:r w:rsidR="007D3A3A" w:rsidRPr="007D3A3A">
              <w:rPr>
                <w:rFonts w:cs="Times New Roman"/>
                <w:sz w:val="22"/>
                <w:szCs w:val="22"/>
              </w:rPr>
              <w:t>храст</w:t>
            </w:r>
            <w:r>
              <w:rPr>
                <w:rFonts w:cs="Times New Roman"/>
                <w:sz w:val="22"/>
                <w:szCs w:val="22"/>
              </w:rPr>
              <w:t>, граб</w:t>
            </w:r>
          </w:p>
        </w:tc>
      </w:tr>
      <w:tr w:rsidR="007D3A3A" w:rsidRPr="007D3A3A" w:rsidTr="00A16243">
        <w:trPr>
          <w:trHeight w:val="113"/>
        </w:trPr>
        <w:tc>
          <w:tcPr>
            <w:tcW w:w="2246" w:type="pct"/>
          </w:tcPr>
          <w:p w:rsidR="007D3A3A" w:rsidRPr="007D3A3A" w:rsidRDefault="007D3A3A" w:rsidP="00AA12D4">
            <w:pPr>
              <w:pStyle w:val="Header"/>
              <w:tabs>
                <w:tab w:val="clear" w:pos="9360"/>
              </w:tabs>
              <w:spacing w:before="120"/>
              <w:ind w:left="29" w:hanging="29"/>
              <w:rPr>
                <w:rFonts w:cs="Times New Roman"/>
                <w:sz w:val="22"/>
                <w:szCs w:val="22"/>
              </w:rPr>
            </w:pPr>
            <w:r w:rsidRPr="007D3A3A">
              <w:rPr>
                <w:rFonts w:cs="Times New Roman"/>
                <w:sz w:val="22"/>
                <w:szCs w:val="22"/>
              </w:rPr>
              <w:t>Облик и димензије дрвета</w:t>
            </w:r>
          </w:p>
        </w:tc>
        <w:tc>
          <w:tcPr>
            <w:tcW w:w="2754" w:type="pct"/>
          </w:tcPr>
          <w:p w:rsidR="007D3A3A" w:rsidRPr="00AA12D4" w:rsidRDefault="00447E23" w:rsidP="00447E23">
            <w:pPr>
              <w:spacing w:before="120"/>
              <w:jc w:val="both"/>
              <w:rPr>
                <w:rFonts w:cs="Times New Roman"/>
                <w:sz w:val="22"/>
                <w:szCs w:val="22"/>
              </w:rPr>
            </w:pPr>
            <w:r>
              <w:rPr>
                <w:rFonts w:cs="Times New Roman"/>
                <w:sz w:val="22"/>
                <w:szCs w:val="22"/>
                <w:lang w:val="sr-Cyrl-CS"/>
              </w:rPr>
              <w:t>Ц</w:t>
            </w:r>
            <w:r w:rsidR="007D3A3A" w:rsidRPr="007D3A3A">
              <w:rPr>
                <w:rFonts w:cs="Times New Roman"/>
                <w:sz w:val="22"/>
                <w:szCs w:val="22"/>
                <w:lang w:val="sr-Cyrl-CS"/>
              </w:rPr>
              <w:t>епанице.</w:t>
            </w:r>
            <w:r>
              <w:rPr>
                <w:rFonts w:cs="Times New Roman"/>
                <w:sz w:val="22"/>
                <w:szCs w:val="22"/>
              </w:rPr>
              <w:t>Т</w:t>
            </w:r>
            <w:r w:rsidR="007D3A3A" w:rsidRPr="007D3A3A">
              <w:rPr>
                <w:rFonts w:cs="Times New Roman"/>
                <w:sz w:val="22"/>
                <w:szCs w:val="22"/>
                <w:lang w:val="sr-Cyrl-CS"/>
              </w:rPr>
              <w:t>етиве лука цепанице од 15-25</w:t>
            </w:r>
            <w:r>
              <w:rPr>
                <w:rFonts w:cs="Times New Roman"/>
                <w:sz w:val="22"/>
                <w:szCs w:val="22"/>
                <w:lang w:val="sr-Cyrl-CS"/>
              </w:rPr>
              <w:t xml:space="preserve"> </w:t>
            </w:r>
            <w:r w:rsidR="007D3A3A" w:rsidRPr="007D3A3A">
              <w:rPr>
                <w:rFonts w:cs="Times New Roman"/>
                <w:sz w:val="22"/>
                <w:szCs w:val="22"/>
              </w:rPr>
              <w:t>cm</w:t>
            </w:r>
            <w:r w:rsidR="007D3A3A" w:rsidRPr="007D3A3A">
              <w:rPr>
                <w:rFonts w:cs="Times New Roman"/>
                <w:sz w:val="22"/>
                <w:szCs w:val="22"/>
                <w:lang w:val="sr-Cyrl-CS"/>
              </w:rPr>
              <w:t xml:space="preserve">. Дужина </w:t>
            </w:r>
            <w:r>
              <w:rPr>
                <w:rFonts w:cs="Times New Roman"/>
                <w:sz w:val="22"/>
                <w:szCs w:val="22"/>
              </w:rPr>
              <w:t>50</w:t>
            </w:r>
            <w:r w:rsidR="007D3A3A" w:rsidRPr="007D3A3A">
              <w:rPr>
                <w:rFonts w:cs="Times New Roman"/>
                <w:sz w:val="22"/>
                <w:szCs w:val="22"/>
              </w:rPr>
              <w:t xml:space="preserve"> cm (±2 cm).</w:t>
            </w:r>
          </w:p>
        </w:tc>
      </w:tr>
    </w:tbl>
    <w:p w:rsidR="007D3A3A" w:rsidRPr="007D3A3A" w:rsidRDefault="007D3A3A" w:rsidP="00A16243">
      <w:pPr>
        <w:pStyle w:val="Default"/>
        <w:numPr>
          <w:ilvl w:val="0"/>
          <w:numId w:val="14"/>
        </w:numPr>
        <w:ind w:right="-20"/>
        <w:jc w:val="both"/>
        <w:rPr>
          <w:sz w:val="22"/>
          <w:szCs w:val="22"/>
        </w:rPr>
      </w:pPr>
      <w:r w:rsidRPr="007D3A3A">
        <w:rPr>
          <w:sz w:val="22"/>
          <w:szCs w:val="22"/>
        </w:rPr>
        <w:lastRenderedPageBreak/>
        <w:t xml:space="preserve">Квалитет: </w:t>
      </w:r>
    </w:p>
    <w:p w:rsidR="007D3A3A" w:rsidRPr="007D3A3A" w:rsidRDefault="00EE043B" w:rsidP="007D3A3A">
      <w:pPr>
        <w:pStyle w:val="Header"/>
        <w:spacing w:before="120"/>
        <w:ind w:left="851"/>
        <w:jc w:val="both"/>
        <w:rPr>
          <w:sz w:val="22"/>
          <w:szCs w:val="22"/>
        </w:rPr>
      </w:pPr>
      <w:r>
        <w:rPr>
          <w:sz w:val="22"/>
          <w:szCs w:val="22"/>
        </w:rPr>
        <w:t>У</w:t>
      </w:r>
      <w:r w:rsidR="007D3A3A" w:rsidRPr="007D3A3A">
        <w:rPr>
          <w:sz w:val="22"/>
          <w:szCs w:val="22"/>
        </w:rPr>
        <w:t xml:space="preserve"> складу са захтевима SRPS ISO</w:t>
      </w:r>
      <w:r w:rsidR="003E1DD9" w:rsidRPr="003E1DD9">
        <w:rPr>
          <w:sz w:val="22"/>
          <w:szCs w:val="22"/>
        </w:rPr>
        <w:t xml:space="preserve"> </w:t>
      </w:r>
      <w:r w:rsidR="003E1DD9" w:rsidRPr="007D3A3A">
        <w:rPr>
          <w:sz w:val="22"/>
          <w:szCs w:val="22"/>
        </w:rPr>
        <w:t>стандарда</w:t>
      </w:r>
      <w:r w:rsidR="007D3A3A" w:rsidRPr="007D3A3A">
        <w:rPr>
          <w:sz w:val="22"/>
          <w:szCs w:val="22"/>
        </w:rPr>
        <w:t>:</w:t>
      </w:r>
    </w:p>
    <w:p w:rsidR="007D3A3A" w:rsidRPr="007D3A3A" w:rsidRDefault="007D3A3A" w:rsidP="007D3A3A">
      <w:pPr>
        <w:pStyle w:val="Header"/>
        <w:numPr>
          <w:ilvl w:val="0"/>
          <w:numId w:val="23"/>
        </w:numPr>
        <w:spacing w:before="120"/>
        <w:ind w:left="1134" w:hanging="283"/>
        <w:jc w:val="both"/>
        <w:rPr>
          <w:sz w:val="22"/>
          <w:szCs w:val="22"/>
        </w:rPr>
      </w:pPr>
      <w:r w:rsidRPr="007D3A3A">
        <w:rPr>
          <w:sz w:val="22"/>
          <w:szCs w:val="22"/>
        </w:rPr>
        <w:t>мрки угаљ</w:t>
      </w:r>
      <w:r>
        <w:rPr>
          <w:sz w:val="22"/>
          <w:szCs w:val="22"/>
        </w:rPr>
        <w:t>:</w:t>
      </w:r>
      <w:r w:rsidRPr="007D3A3A">
        <w:rPr>
          <w:sz w:val="22"/>
          <w:szCs w:val="22"/>
        </w:rPr>
        <w:t xml:space="preserve"> SRPS ISO 2950:2013.</w:t>
      </w:r>
    </w:p>
    <w:p w:rsidR="007D3A3A" w:rsidRPr="007D3A3A" w:rsidRDefault="007D3A3A" w:rsidP="007D3A3A">
      <w:pPr>
        <w:pStyle w:val="Header"/>
        <w:numPr>
          <w:ilvl w:val="0"/>
          <w:numId w:val="23"/>
        </w:numPr>
        <w:spacing w:before="120"/>
        <w:ind w:left="1134" w:hanging="283"/>
        <w:jc w:val="both"/>
        <w:rPr>
          <w:sz w:val="22"/>
          <w:szCs w:val="22"/>
        </w:rPr>
      </w:pPr>
      <w:r w:rsidRPr="007D3A3A">
        <w:rPr>
          <w:sz w:val="22"/>
          <w:szCs w:val="22"/>
        </w:rPr>
        <w:t>дрво</w:t>
      </w:r>
      <w:r>
        <w:rPr>
          <w:sz w:val="22"/>
          <w:szCs w:val="22"/>
        </w:rPr>
        <w:t xml:space="preserve"> за огрев: </w:t>
      </w:r>
      <w:r w:rsidRPr="007D3A3A">
        <w:rPr>
          <w:sz w:val="22"/>
          <w:szCs w:val="22"/>
        </w:rPr>
        <w:t xml:space="preserve">SRPS ISO 17225-5:2015. </w:t>
      </w:r>
    </w:p>
    <w:p w:rsidR="007D3A3A" w:rsidRPr="007D3A3A" w:rsidRDefault="007D3A3A" w:rsidP="007D3A3A">
      <w:pPr>
        <w:pStyle w:val="Default"/>
        <w:numPr>
          <w:ilvl w:val="0"/>
          <w:numId w:val="14"/>
        </w:numPr>
        <w:spacing w:before="120"/>
        <w:ind w:right="-20"/>
        <w:jc w:val="both"/>
        <w:rPr>
          <w:sz w:val="22"/>
          <w:szCs w:val="22"/>
        </w:rPr>
      </w:pPr>
      <w:r w:rsidRPr="007D3A3A">
        <w:rPr>
          <w:sz w:val="22"/>
          <w:szCs w:val="22"/>
        </w:rPr>
        <w:t xml:space="preserve">Количина: </w:t>
      </w:r>
    </w:p>
    <w:p w:rsidR="007D3A3A" w:rsidRPr="007D3A3A" w:rsidRDefault="007D3A3A" w:rsidP="007D3A3A">
      <w:pPr>
        <w:pStyle w:val="Default"/>
        <w:spacing w:before="120"/>
        <w:ind w:left="851" w:right="-20"/>
        <w:jc w:val="both"/>
        <w:rPr>
          <w:sz w:val="22"/>
          <w:szCs w:val="22"/>
        </w:rPr>
      </w:pPr>
      <w:r>
        <w:rPr>
          <w:sz w:val="22"/>
          <w:szCs w:val="22"/>
        </w:rPr>
        <w:t>М</w:t>
      </w:r>
      <w:r w:rsidRPr="007D3A3A">
        <w:rPr>
          <w:sz w:val="22"/>
          <w:szCs w:val="22"/>
        </w:rPr>
        <w:t>рки угаљ: 150 t</w:t>
      </w:r>
    </w:p>
    <w:p w:rsidR="007D3A3A" w:rsidRPr="007D3A3A" w:rsidRDefault="00A16243" w:rsidP="007D3A3A">
      <w:pPr>
        <w:pStyle w:val="Default"/>
        <w:spacing w:before="120"/>
        <w:ind w:left="851" w:right="-20"/>
        <w:jc w:val="both"/>
        <w:rPr>
          <w:sz w:val="22"/>
          <w:szCs w:val="22"/>
        </w:rPr>
      </w:pPr>
      <w:r>
        <w:rPr>
          <w:sz w:val="22"/>
          <w:szCs w:val="22"/>
        </w:rPr>
        <w:t>Д</w:t>
      </w:r>
      <w:r w:rsidR="007D3A3A" w:rsidRPr="007D3A3A">
        <w:rPr>
          <w:sz w:val="22"/>
          <w:szCs w:val="22"/>
        </w:rPr>
        <w:t>рво</w:t>
      </w:r>
      <w:r>
        <w:rPr>
          <w:sz w:val="22"/>
          <w:szCs w:val="22"/>
        </w:rPr>
        <w:t xml:space="preserve"> за огрев</w:t>
      </w:r>
      <w:r w:rsidR="007D3A3A" w:rsidRPr="007D3A3A">
        <w:rPr>
          <w:sz w:val="22"/>
          <w:szCs w:val="22"/>
        </w:rPr>
        <w:t xml:space="preserve">: 10 </w:t>
      </w:r>
      <w:r w:rsidR="007D3A3A" w:rsidRPr="007D3A3A">
        <w:rPr>
          <w:sz w:val="22"/>
          <w:szCs w:val="22"/>
          <w:shd w:val="clear" w:color="auto" w:fill="FBFAF6"/>
        </w:rPr>
        <w:t>prm</w:t>
      </w:r>
    </w:p>
    <w:p w:rsidR="007D3A3A" w:rsidRPr="007D3A3A" w:rsidRDefault="00A16243" w:rsidP="007D3A3A">
      <w:pPr>
        <w:pStyle w:val="Default"/>
        <w:numPr>
          <w:ilvl w:val="0"/>
          <w:numId w:val="14"/>
        </w:numPr>
        <w:spacing w:before="120"/>
        <w:ind w:right="-20"/>
        <w:jc w:val="both"/>
        <w:rPr>
          <w:sz w:val="22"/>
          <w:szCs w:val="22"/>
        </w:rPr>
      </w:pPr>
      <w:r>
        <w:rPr>
          <w:sz w:val="22"/>
          <w:szCs w:val="22"/>
        </w:rPr>
        <w:t xml:space="preserve"> </w:t>
      </w:r>
      <w:r w:rsidR="007D3A3A" w:rsidRPr="007D3A3A">
        <w:rPr>
          <w:sz w:val="22"/>
          <w:szCs w:val="22"/>
        </w:rPr>
        <w:t xml:space="preserve">Рок  испоруке/извршења: </w:t>
      </w:r>
    </w:p>
    <w:p w:rsidR="007D3A3A" w:rsidRPr="007D3A3A" w:rsidRDefault="007D3A3A" w:rsidP="007D3A3A">
      <w:pPr>
        <w:pStyle w:val="Header"/>
        <w:spacing w:before="120"/>
        <w:ind w:left="851"/>
        <w:jc w:val="both"/>
        <w:rPr>
          <w:sz w:val="22"/>
          <w:szCs w:val="22"/>
        </w:rPr>
      </w:pPr>
      <w:r w:rsidRPr="007D3A3A">
        <w:rPr>
          <w:sz w:val="22"/>
          <w:szCs w:val="22"/>
        </w:rPr>
        <w:t>Сукцесивна испорука у периоду IV квартал 201</w:t>
      </w:r>
      <w:r w:rsidR="00A16243">
        <w:rPr>
          <w:sz w:val="22"/>
          <w:szCs w:val="22"/>
        </w:rPr>
        <w:t>6</w:t>
      </w:r>
      <w:r w:rsidRPr="007D3A3A">
        <w:rPr>
          <w:sz w:val="22"/>
          <w:szCs w:val="22"/>
        </w:rPr>
        <w:t>. године</w:t>
      </w:r>
      <w:r w:rsidR="00A16243">
        <w:rPr>
          <w:sz w:val="22"/>
          <w:szCs w:val="22"/>
        </w:rPr>
        <w:t xml:space="preserve"> </w:t>
      </w:r>
      <w:r w:rsidRPr="007D3A3A">
        <w:rPr>
          <w:sz w:val="22"/>
          <w:szCs w:val="22"/>
        </w:rPr>
        <w:t>- I квартал 201</w:t>
      </w:r>
      <w:r w:rsidR="00A16243">
        <w:rPr>
          <w:sz w:val="22"/>
          <w:szCs w:val="22"/>
        </w:rPr>
        <w:t>7</w:t>
      </w:r>
      <w:r w:rsidRPr="007D3A3A">
        <w:rPr>
          <w:sz w:val="22"/>
          <w:szCs w:val="22"/>
        </w:rPr>
        <w:t>. године.</w:t>
      </w:r>
    </w:p>
    <w:p w:rsidR="007D3A3A" w:rsidRPr="00B35454" w:rsidRDefault="007D3A3A" w:rsidP="007D3A3A">
      <w:pPr>
        <w:pStyle w:val="Header"/>
        <w:spacing w:before="120"/>
        <w:ind w:left="851"/>
        <w:jc w:val="both"/>
        <w:rPr>
          <w:sz w:val="22"/>
          <w:szCs w:val="22"/>
        </w:rPr>
      </w:pPr>
      <w:r w:rsidRPr="007D3A3A">
        <w:rPr>
          <w:sz w:val="22"/>
          <w:szCs w:val="22"/>
        </w:rPr>
        <w:t>Динамик</w:t>
      </w:r>
      <w:r w:rsidR="005F171A">
        <w:rPr>
          <w:sz w:val="22"/>
          <w:szCs w:val="22"/>
        </w:rPr>
        <w:t>a</w:t>
      </w:r>
      <w:r w:rsidRPr="007D3A3A">
        <w:rPr>
          <w:sz w:val="22"/>
          <w:szCs w:val="22"/>
        </w:rPr>
        <w:t xml:space="preserve"> испоруке: на основу </w:t>
      </w:r>
      <w:r w:rsidR="00B35454">
        <w:rPr>
          <w:sz w:val="22"/>
          <w:szCs w:val="22"/>
        </w:rPr>
        <w:t>диспозиције наручиоца</w:t>
      </w:r>
    </w:p>
    <w:p w:rsidR="007D3A3A" w:rsidRPr="007D3A3A" w:rsidRDefault="00A16243" w:rsidP="007D3A3A">
      <w:pPr>
        <w:pStyle w:val="Default"/>
        <w:numPr>
          <w:ilvl w:val="0"/>
          <w:numId w:val="14"/>
        </w:numPr>
        <w:spacing w:before="120"/>
        <w:ind w:right="-20"/>
        <w:jc w:val="both"/>
        <w:rPr>
          <w:sz w:val="22"/>
          <w:szCs w:val="22"/>
        </w:rPr>
      </w:pPr>
      <w:r>
        <w:rPr>
          <w:sz w:val="22"/>
          <w:szCs w:val="22"/>
        </w:rPr>
        <w:t xml:space="preserve"> </w:t>
      </w:r>
      <w:r w:rsidR="007D3A3A" w:rsidRPr="007D3A3A">
        <w:rPr>
          <w:sz w:val="22"/>
          <w:szCs w:val="22"/>
        </w:rPr>
        <w:t xml:space="preserve">Место и начин испоруке/извршења: </w:t>
      </w:r>
    </w:p>
    <w:p w:rsidR="007D3A3A" w:rsidRPr="007D3A3A" w:rsidRDefault="007D3A3A" w:rsidP="00141959">
      <w:pPr>
        <w:pStyle w:val="Header"/>
        <w:tabs>
          <w:tab w:val="clear" w:pos="4680"/>
        </w:tabs>
        <w:spacing w:before="120"/>
        <w:ind w:left="851"/>
        <w:jc w:val="both"/>
        <w:rPr>
          <w:spacing w:val="-4"/>
          <w:sz w:val="22"/>
          <w:szCs w:val="22"/>
        </w:rPr>
      </w:pPr>
      <w:r w:rsidRPr="007D3A3A">
        <w:rPr>
          <w:sz w:val="22"/>
          <w:szCs w:val="22"/>
        </w:rPr>
        <w:t>Испорука се врши камионима на адресу примаоца:</w:t>
      </w:r>
      <w:r w:rsidR="00B35454">
        <w:rPr>
          <w:sz w:val="22"/>
          <w:szCs w:val="22"/>
        </w:rPr>
        <w:t xml:space="preserve"> </w:t>
      </w:r>
      <w:r w:rsidRPr="007D3A3A">
        <w:rPr>
          <w:sz w:val="22"/>
          <w:szCs w:val="22"/>
        </w:rPr>
        <w:t xml:space="preserve">Геолошки завод Србије, Ровињска 12, 11000 Београд. </w:t>
      </w:r>
    </w:p>
    <w:p w:rsidR="007D3A3A" w:rsidRPr="007D3A3A" w:rsidRDefault="00A16243" w:rsidP="007D3A3A">
      <w:pPr>
        <w:pStyle w:val="Header"/>
        <w:numPr>
          <w:ilvl w:val="0"/>
          <w:numId w:val="14"/>
        </w:numPr>
        <w:spacing w:before="120"/>
        <w:jc w:val="both"/>
        <w:rPr>
          <w:sz w:val="22"/>
          <w:szCs w:val="22"/>
        </w:rPr>
      </w:pPr>
      <w:r>
        <w:rPr>
          <w:sz w:val="22"/>
          <w:szCs w:val="22"/>
        </w:rPr>
        <w:t xml:space="preserve"> </w:t>
      </w:r>
      <w:r w:rsidR="007D3A3A" w:rsidRPr="007D3A3A">
        <w:rPr>
          <w:sz w:val="22"/>
          <w:szCs w:val="22"/>
        </w:rPr>
        <w:t>Начин спровођења контроле:</w:t>
      </w:r>
    </w:p>
    <w:p w:rsidR="00B35454" w:rsidRPr="00B35454" w:rsidRDefault="00B35454" w:rsidP="00B35454">
      <w:pPr>
        <w:pStyle w:val="ListParagraph"/>
        <w:spacing w:before="120" w:after="120"/>
        <w:ind w:left="786"/>
        <w:rPr>
          <w:sz w:val="22"/>
          <w:szCs w:val="22"/>
          <w:lang w:val="sr-Cyrl-CS"/>
        </w:rPr>
      </w:pPr>
      <w:r w:rsidRPr="0018336E">
        <w:rPr>
          <w:sz w:val="22"/>
          <w:szCs w:val="22"/>
          <w:lang w:val="sr-Cyrl-CS"/>
        </w:rPr>
        <w:t>Квалитативни и квантитативни пријем добара врше се приликом преузимања добара.</w:t>
      </w:r>
    </w:p>
    <w:p w:rsidR="00B35454" w:rsidRPr="00B35454" w:rsidRDefault="00B35454" w:rsidP="00B35454">
      <w:pPr>
        <w:pStyle w:val="ListParagraph"/>
        <w:ind w:left="786"/>
        <w:jc w:val="both"/>
        <w:rPr>
          <w:sz w:val="22"/>
          <w:szCs w:val="22"/>
          <w:lang w:val="sr-Cyrl-CS"/>
        </w:rPr>
      </w:pPr>
      <w:r w:rsidRPr="00B35454">
        <w:rPr>
          <w:sz w:val="22"/>
          <w:szCs w:val="22"/>
          <w:lang w:val="sr-Cyrl-CS"/>
        </w:rPr>
        <w:t xml:space="preserve">Ако се након примопредаје покаже неки недостатак који се није могао открити приликом преузимања добара, представник </w:t>
      </w:r>
      <w:r w:rsidR="008536B2">
        <w:rPr>
          <w:sz w:val="22"/>
          <w:szCs w:val="22"/>
        </w:rPr>
        <w:t>н</w:t>
      </w:r>
      <w:r w:rsidRPr="00B35454">
        <w:rPr>
          <w:sz w:val="22"/>
          <w:szCs w:val="22"/>
          <w:lang w:val="sr-Cyrl-CS"/>
        </w:rPr>
        <w:t xml:space="preserve">аручиоца је дужан да без одлагања писменим путем о том недостатку обавести </w:t>
      </w:r>
      <w:r w:rsidR="008536B2">
        <w:rPr>
          <w:sz w:val="22"/>
          <w:szCs w:val="22"/>
          <w:lang w:val="sr-Cyrl-CS"/>
        </w:rPr>
        <w:t>д</w:t>
      </w:r>
      <w:r w:rsidRPr="00B35454">
        <w:rPr>
          <w:sz w:val="22"/>
          <w:szCs w:val="22"/>
          <w:lang w:val="sr-Cyrl-CS"/>
        </w:rPr>
        <w:t>обављача.</w:t>
      </w:r>
    </w:p>
    <w:p w:rsidR="007D3A3A" w:rsidRPr="007D3A3A" w:rsidRDefault="007D3A3A" w:rsidP="007D3A3A">
      <w:pPr>
        <w:pStyle w:val="Default"/>
        <w:numPr>
          <w:ilvl w:val="0"/>
          <w:numId w:val="14"/>
        </w:numPr>
        <w:spacing w:before="120"/>
        <w:ind w:right="-20"/>
        <w:jc w:val="both"/>
        <w:rPr>
          <w:sz w:val="22"/>
          <w:szCs w:val="22"/>
        </w:rPr>
      </w:pPr>
      <w:r w:rsidRPr="007D3A3A">
        <w:rPr>
          <w:sz w:val="22"/>
          <w:szCs w:val="22"/>
        </w:rPr>
        <w:t xml:space="preserve">Обезбеђивања гаранције квалитета: </w:t>
      </w:r>
    </w:p>
    <w:p w:rsidR="007D3A3A" w:rsidRPr="00447E23" w:rsidRDefault="007D3A3A" w:rsidP="00A16243">
      <w:pPr>
        <w:pStyle w:val="Header"/>
        <w:spacing w:before="120"/>
        <w:ind w:left="851"/>
        <w:jc w:val="both"/>
        <w:rPr>
          <w:sz w:val="22"/>
          <w:szCs w:val="22"/>
        </w:rPr>
      </w:pPr>
      <w:r w:rsidRPr="007D3A3A">
        <w:rPr>
          <w:sz w:val="22"/>
          <w:szCs w:val="22"/>
        </w:rPr>
        <w:t>У складу са захтевима конкурсне документације</w:t>
      </w:r>
      <w:r w:rsidR="00447E23">
        <w:rPr>
          <w:sz w:val="22"/>
          <w:szCs w:val="22"/>
        </w:rPr>
        <w:t>.</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63999331"/>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63999332"/>
      <w:r w:rsidRPr="00E0661B">
        <w:rPr>
          <w:rFonts w:ascii="Times New Roman" w:hAnsi="Times New Roman"/>
          <w:sz w:val="22"/>
          <w:szCs w:val="22"/>
        </w:rPr>
        <w:t>4. УСЛОВИ ЗА УЧЕШЋЕ У ПОСТУПКУ ЈАВНЕ НАБАВКЕ ИЗ ЧЛАНА 75. ЗАКОНА О ЈАВНИМ НАБАВКАМА И УПУТСТВО КАКО СЕ ДОКАЗУЈЕ ИСПУЊЕНОСТ ТИХ УСЛОВА</w:t>
      </w:r>
      <w:bookmarkEnd w:id="4"/>
    </w:p>
    <w:p w:rsidR="002B6534" w:rsidRPr="00E0661B" w:rsidRDefault="002B6534" w:rsidP="00E0661B">
      <w:pPr>
        <w:pStyle w:val="ListParagraph"/>
        <w:spacing w:before="120"/>
        <w:ind w:left="426"/>
        <w:jc w:val="both"/>
        <w:rPr>
          <w:b/>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2B6534" w:rsidRPr="00E0661B" w:rsidRDefault="002B6534" w:rsidP="002B6534">
      <w:pPr>
        <w:pStyle w:val="ListParagraph"/>
        <w:tabs>
          <w:tab w:val="left" w:pos="680"/>
        </w:tabs>
        <w:ind w:left="0"/>
        <w:jc w:val="both"/>
        <w:rPr>
          <w:sz w:val="22"/>
          <w:szCs w:val="22"/>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B6534" w:rsidRPr="00E0661B" w:rsidTr="00C5679A">
        <w:trPr>
          <w:trHeight w:val="548"/>
        </w:trPr>
        <w:tc>
          <w:tcPr>
            <w:tcW w:w="318" w:type="pct"/>
            <w:shd w:val="clear" w:color="auto" w:fill="BFBFBF" w:themeFill="background1" w:themeFillShade="BF"/>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27"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55"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48715E">
        <w:tc>
          <w:tcPr>
            <w:tcW w:w="318"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27" w:type="pct"/>
            <w:shd w:val="clear" w:color="auto" w:fill="auto"/>
          </w:tcPr>
          <w:p w:rsidR="002B6534" w:rsidRPr="00E0661B" w:rsidRDefault="002B6534" w:rsidP="00F36D6D">
            <w:pPr>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55" w:type="pct"/>
            <w:vMerge w:val="restart"/>
            <w:shd w:val="clear" w:color="auto" w:fill="auto"/>
          </w:tcPr>
          <w:p w:rsidR="002B6534" w:rsidRPr="00E0661B" w:rsidRDefault="00CB1984" w:rsidP="002B6534">
            <w:pPr>
              <w:pStyle w:val="ListParagraph"/>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27" w:type="pct"/>
            <w:shd w:val="clear" w:color="auto" w:fill="auto"/>
          </w:tcPr>
          <w:p w:rsidR="002B6534" w:rsidRPr="00E0661B" w:rsidRDefault="002B6534" w:rsidP="00F36D6D">
            <w:pPr>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55" w:type="pct"/>
            <w:vMerge/>
            <w:shd w:val="clear" w:color="auto" w:fill="auto"/>
          </w:tcPr>
          <w:p w:rsidR="002B6534" w:rsidRPr="00E0661B" w:rsidRDefault="002B6534" w:rsidP="002B6534">
            <w:pPr>
              <w:jc w:val="both"/>
              <w:rPr>
                <w:color w:val="FF0000"/>
                <w:sz w:val="22"/>
                <w:szCs w:val="22"/>
              </w:rPr>
            </w:pPr>
          </w:p>
        </w:tc>
      </w:tr>
    </w:tbl>
    <w:p w:rsidR="008F64AE" w:rsidRDefault="008F64AE"/>
    <w:p w:rsidR="008F64AE" w:rsidRPr="008F64AE" w:rsidRDefault="008F64AE"/>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313"/>
        <w:gridCol w:w="4754"/>
      </w:tblGrid>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27" w:type="pct"/>
            <w:shd w:val="clear" w:color="auto" w:fill="auto"/>
          </w:tcPr>
          <w:p w:rsidR="002B6534" w:rsidRPr="00E0661B" w:rsidRDefault="002B6534" w:rsidP="002B6534">
            <w:pPr>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55"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bl>
    <w:p w:rsidR="002B6534" w:rsidRPr="004E1F68" w:rsidRDefault="002B6534" w:rsidP="002B1C64">
      <w:pPr>
        <w:pStyle w:val="ListParagraph"/>
        <w:suppressAutoHyphens/>
        <w:spacing w:before="120" w:line="100" w:lineRule="atLeast"/>
        <w:ind w:left="426"/>
        <w:jc w:val="both"/>
        <w:rPr>
          <w:sz w:val="22"/>
          <w:szCs w:val="22"/>
        </w:rPr>
      </w:pPr>
      <w:r w:rsidRPr="004E1F68">
        <w:rPr>
          <w:sz w:val="22"/>
          <w:szCs w:val="22"/>
        </w:rPr>
        <w:t>Испуњеност обавезних услова</w:t>
      </w:r>
      <w:r w:rsidRPr="004E1F68">
        <w:rPr>
          <w:b/>
          <w:sz w:val="22"/>
          <w:szCs w:val="22"/>
        </w:rPr>
        <w:t xml:space="preserve"> </w:t>
      </w:r>
      <w:r w:rsidRPr="004E1F68">
        <w:rPr>
          <w:sz w:val="22"/>
          <w:szCs w:val="22"/>
        </w:rPr>
        <w:t>за учешће у поступку предметне јавне набавке наведних у табеларном приказу обавезних услова под редним бројем 1, 2</w:t>
      </w:r>
      <w:r w:rsidR="004E1F68" w:rsidRPr="004E1F68">
        <w:rPr>
          <w:sz w:val="22"/>
          <w:szCs w:val="22"/>
        </w:rPr>
        <w:t xml:space="preserve"> и  3</w:t>
      </w:r>
      <w:r w:rsidR="0048715E" w:rsidRPr="004E1F68">
        <w:rPr>
          <w:sz w:val="22"/>
          <w:szCs w:val="22"/>
        </w:rPr>
        <w:t xml:space="preserve">, </w:t>
      </w:r>
      <w:r w:rsidRPr="004E1F68">
        <w:rPr>
          <w:sz w:val="22"/>
          <w:szCs w:val="22"/>
          <w:lang w:val="sr-Cyrl-CS"/>
        </w:rPr>
        <w:t xml:space="preserve">у складу са чл. 77. ст. 4. ЗЈН, </w:t>
      </w:r>
      <w:r w:rsidRPr="004E1F68">
        <w:rPr>
          <w:sz w:val="22"/>
          <w:szCs w:val="22"/>
        </w:rPr>
        <w:t xml:space="preserve">понуђач доказује достављањем </w:t>
      </w:r>
      <w:r w:rsidR="0099119A" w:rsidRPr="004E1F68">
        <w:rPr>
          <w:sz w:val="22"/>
          <w:szCs w:val="22"/>
        </w:rPr>
        <w:t xml:space="preserve">Изјаве </w:t>
      </w:r>
      <w:r w:rsidR="004E1F68" w:rsidRPr="004E1F68">
        <w:rPr>
          <w:sz w:val="22"/>
          <w:szCs w:val="22"/>
        </w:rPr>
        <w:t xml:space="preserve">(Образац 6.5 </w:t>
      </w:r>
      <w:r w:rsidR="004E1F68">
        <w:rPr>
          <w:sz w:val="22"/>
          <w:szCs w:val="22"/>
        </w:rPr>
        <w:t xml:space="preserve">у поглавњу 6 ове </w:t>
      </w:r>
      <w:r w:rsidR="004E1F68" w:rsidRPr="004E1F68">
        <w:rPr>
          <w:sz w:val="22"/>
          <w:szCs w:val="22"/>
        </w:rPr>
        <w:t>конкурсне документације)</w:t>
      </w:r>
      <w:r w:rsidRPr="004E1F68">
        <w:rPr>
          <w:sz w:val="22"/>
          <w:szCs w:val="22"/>
          <w:lang w:val="sr-Cyrl-CS"/>
        </w:rPr>
        <w:t>,</w:t>
      </w:r>
      <w:r w:rsidRPr="004E1F68">
        <w:rPr>
          <w:color w:val="FF0000"/>
          <w:sz w:val="22"/>
          <w:szCs w:val="22"/>
          <w:lang w:val="sr-Cyrl-CS"/>
        </w:rPr>
        <w:t xml:space="preserve"> </w:t>
      </w:r>
      <w:r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715E" w:rsidRPr="004E1F68">
        <w:rPr>
          <w:sz w:val="22"/>
          <w:szCs w:val="22"/>
        </w:rPr>
        <w:t xml:space="preserve"> </w:t>
      </w:r>
      <w:r w:rsidR="0099119A" w:rsidRPr="004E1F68">
        <w:rPr>
          <w:sz w:val="22"/>
          <w:szCs w:val="22"/>
        </w:rPr>
        <w:t xml:space="preserve">ЗЈН </w:t>
      </w:r>
      <w:r w:rsidRPr="004E1F68">
        <w:rPr>
          <w:sz w:val="22"/>
          <w:szCs w:val="22"/>
        </w:rPr>
        <w:t>дефинисане овом конкурсном документацијом</w:t>
      </w:r>
      <w:r w:rsidR="00FF5BB5" w:rsidRPr="004E1F68">
        <w:rPr>
          <w:b/>
          <w:sz w:val="22"/>
          <w:szCs w:val="22"/>
        </w:rPr>
        <w:t xml:space="preserve"> </w:t>
      </w:r>
      <w:r w:rsidR="00FF5BB5" w:rsidRPr="004E1F68">
        <w:rPr>
          <w:sz w:val="22"/>
          <w:szCs w:val="22"/>
        </w:rPr>
        <w:t xml:space="preserve">и </w:t>
      </w:r>
      <w:r w:rsidR="0099119A" w:rsidRPr="004E1F68">
        <w:rPr>
          <w:sz w:val="22"/>
          <w:szCs w:val="22"/>
        </w:rPr>
        <w:t>Изјаве</w:t>
      </w:r>
      <w:r w:rsidR="00FF5BB5" w:rsidRPr="004E1F68">
        <w:rPr>
          <w:sz w:val="22"/>
          <w:szCs w:val="22"/>
        </w:rPr>
        <w:t xml:space="preserve"> </w:t>
      </w:r>
      <w:r w:rsidR="00FF5BB5" w:rsidRPr="004E1F68">
        <w:rPr>
          <w:sz w:val="22"/>
          <w:szCs w:val="22"/>
          <w:lang w:val="sr-Cyrl-CS"/>
        </w:rPr>
        <w:t xml:space="preserve">(Образац </w:t>
      </w:r>
      <w:r w:rsidR="004E1F68" w:rsidRPr="004E1F68">
        <w:rPr>
          <w:sz w:val="22"/>
          <w:szCs w:val="22"/>
          <w:lang w:val="sr-Cyrl-CS"/>
        </w:rPr>
        <w:t>6.6</w:t>
      </w:r>
      <w:r w:rsidR="00FF5BB5" w:rsidRPr="004E1F68">
        <w:rPr>
          <w:sz w:val="22"/>
          <w:szCs w:val="22"/>
          <w:lang w:val="sr-Cyrl-CS"/>
        </w:rPr>
        <w:t>.</w:t>
      </w:r>
      <w:r w:rsidR="00FF5BB5" w:rsidRPr="004E1F68">
        <w:rPr>
          <w:sz w:val="22"/>
          <w:szCs w:val="22"/>
          <w:lang w:val="ru-RU"/>
        </w:rPr>
        <w:t xml:space="preserve"> у </w:t>
      </w:r>
      <w:r w:rsidR="00FF5BB5" w:rsidRPr="004E1F68">
        <w:rPr>
          <w:sz w:val="22"/>
          <w:szCs w:val="22"/>
        </w:rPr>
        <w:t>поглављу</w:t>
      </w:r>
      <w:r w:rsidR="00FF5BB5" w:rsidRPr="004E1F68">
        <w:rPr>
          <w:sz w:val="22"/>
          <w:szCs w:val="22"/>
          <w:lang w:val="sr-Cyrl-CS"/>
        </w:rPr>
        <w:t xml:space="preserve"> </w:t>
      </w:r>
      <w:r w:rsidR="004E1F68" w:rsidRPr="004E1F68">
        <w:rPr>
          <w:sz w:val="22"/>
          <w:szCs w:val="22"/>
          <w:lang w:val="sr-Cyrl-CS"/>
        </w:rPr>
        <w:t>6</w:t>
      </w:r>
      <w:r w:rsidR="00FF5BB5" w:rsidRPr="004E1F68">
        <w:rPr>
          <w:sz w:val="22"/>
          <w:szCs w:val="22"/>
          <w:lang w:val="ru-RU"/>
        </w:rPr>
        <w:t xml:space="preserve"> ове конкурсне документације</w:t>
      </w:r>
      <w:r w:rsidR="00FF5BB5" w:rsidRPr="004E1F68">
        <w:rPr>
          <w:sz w:val="22"/>
          <w:szCs w:val="22"/>
          <w:lang w:val="sr-Cyrl-CS"/>
        </w:rPr>
        <w:t>),</w:t>
      </w:r>
      <w:r w:rsidR="00FF5BB5" w:rsidRPr="004E1F68">
        <w:rPr>
          <w:color w:val="FF0000"/>
          <w:sz w:val="22"/>
          <w:szCs w:val="22"/>
          <w:lang w:val="sr-Cyrl-CS"/>
        </w:rPr>
        <w:t xml:space="preserve"> </w:t>
      </w:r>
      <w:r w:rsidR="00FF5BB5" w:rsidRPr="004E1F68">
        <w:rPr>
          <w:sz w:val="22"/>
          <w:szCs w:val="22"/>
        </w:rPr>
        <w:t xml:space="preserve">којом </w:t>
      </w:r>
      <w:r w:rsidR="000368CB" w:rsidRPr="00E0661B">
        <w:rPr>
          <w:sz w:val="22"/>
          <w:szCs w:val="22"/>
        </w:rPr>
        <w:t>под пуном материјалном и кривичном одговорношћу</w:t>
      </w:r>
      <w:r w:rsidR="000368CB" w:rsidRPr="004E1F68">
        <w:rPr>
          <w:sz w:val="22"/>
          <w:szCs w:val="22"/>
        </w:rPr>
        <w:t xml:space="preserve"> </w:t>
      </w:r>
      <w:r w:rsidR="00FF5BB5" w:rsidRPr="004E1F68">
        <w:rPr>
          <w:sz w:val="22"/>
          <w:szCs w:val="22"/>
        </w:rPr>
        <w:t xml:space="preserve">потврђује да испуњава услове за учешће у поступку јавне набавке из чл. 75. ст. 2. дефинисане овом конкурсном документацијом. </w:t>
      </w:r>
    </w:p>
    <w:p w:rsidR="00A362CF" w:rsidRDefault="002B6534" w:rsidP="00A362CF">
      <w:pPr>
        <w:pStyle w:val="ListParagraph"/>
        <w:spacing w:before="120" w:after="120"/>
        <w:ind w:left="425"/>
        <w:jc w:val="both"/>
        <w:rPr>
          <w:bCs/>
          <w:iCs/>
          <w:sz w:val="22"/>
          <w:szCs w:val="22"/>
        </w:rPr>
      </w:pPr>
      <w:r w:rsidRPr="002B6534">
        <w:rPr>
          <w:b/>
          <w:bCs/>
          <w:iCs/>
          <w:sz w:val="22"/>
          <w:szCs w:val="22"/>
        </w:rPr>
        <w:t>Уколико понуђач подноси понуду са подизвођачем</w:t>
      </w:r>
      <w:r w:rsidRPr="002B6534">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B6534">
        <w:rPr>
          <w:bCs/>
          <w:iCs/>
          <w:sz w:val="22"/>
          <w:szCs w:val="22"/>
          <w:lang w:val="sr-Cyrl-CS"/>
        </w:rPr>
        <w:t xml:space="preserve">достави </w:t>
      </w:r>
      <w:r w:rsidR="0099119A">
        <w:rPr>
          <w:bCs/>
          <w:iCs/>
          <w:sz w:val="22"/>
          <w:szCs w:val="22"/>
          <w:lang w:val="sr-Cyrl-CS"/>
        </w:rPr>
        <w:t xml:space="preserve">Изјаву </w:t>
      </w:r>
      <w:r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Pr="002B6534">
        <w:rPr>
          <w:sz w:val="22"/>
          <w:szCs w:val="22"/>
          <w:lang w:val="sr-Cyrl-CS"/>
        </w:rPr>
        <w:t>,</w:t>
      </w:r>
      <w:r w:rsidRPr="002B6534">
        <w:rPr>
          <w:bCs/>
          <w:iCs/>
          <w:sz w:val="22"/>
          <w:szCs w:val="22"/>
        </w:rPr>
        <w:t xml:space="preserve"> потписану од стране овлашћеног лица подизвођача и оверену печатом. </w:t>
      </w:r>
    </w:p>
    <w:p w:rsidR="002B6534" w:rsidRDefault="002B6534" w:rsidP="00A362CF">
      <w:pPr>
        <w:pStyle w:val="ListParagraph"/>
        <w:spacing w:before="120" w:after="120"/>
        <w:ind w:left="425"/>
        <w:jc w:val="both"/>
        <w:rPr>
          <w:bCs/>
          <w:iCs/>
          <w:sz w:val="22"/>
          <w:szCs w:val="22"/>
        </w:rPr>
      </w:pPr>
      <w:r w:rsidRPr="002B6534">
        <w:rPr>
          <w:b/>
          <w:bCs/>
          <w:iCs/>
          <w:sz w:val="22"/>
          <w:szCs w:val="22"/>
        </w:rPr>
        <w:t>Уколико понуду подноси група понуђача</w:t>
      </w:r>
      <w:r w:rsidRPr="002B6534">
        <w:rPr>
          <w:bCs/>
          <w:iCs/>
          <w:sz w:val="22"/>
          <w:szCs w:val="22"/>
        </w:rPr>
        <w:t>, сваки понуђач из групе понуђача мора да испуни обавезне услове из члан</w:t>
      </w:r>
      <w:r w:rsidR="00050B62">
        <w:rPr>
          <w:bCs/>
          <w:iCs/>
          <w:sz w:val="22"/>
          <w:szCs w:val="22"/>
        </w:rPr>
        <w:t>а 75. став 1. тач. 1) до 4) ЗЈН</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Pr="002B6534">
        <w:rPr>
          <w:bCs/>
          <w:iCs/>
          <w:sz w:val="22"/>
          <w:szCs w:val="22"/>
        </w:rPr>
        <w:t xml:space="preserve">мора бити потписана од стране овлашћеног лица сваког понуђача из групе понуђача и оверена печатом. </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 xml:space="preserve">Наручилац може пре доношења </w:t>
      </w:r>
      <w:r w:rsidR="00FD7E2C">
        <w:rPr>
          <w:bCs/>
          <w:iCs/>
          <w:sz w:val="22"/>
          <w:szCs w:val="22"/>
        </w:rPr>
        <w:t>O</w:t>
      </w:r>
      <w:r w:rsidRPr="002B6534">
        <w:rPr>
          <w:bCs/>
          <w:iCs/>
          <w:sz w:val="22"/>
          <w:szCs w:val="22"/>
        </w:rPr>
        <w:t>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 xml:space="preserve">под редним </w:t>
      </w:r>
      <w:r w:rsidR="00FD7E2C">
        <w:rPr>
          <w:rFonts w:eastAsia="TimesNewRomanPSMT"/>
          <w:bCs/>
          <w:sz w:val="22"/>
          <w:szCs w:val="22"/>
        </w:rPr>
        <w:t>бројем 1</w:t>
      </w:r>
      <w:r w:rsidR="002B6534" w:rsidRPr="00FD7E2C">
        <w:rPr>
          <w:rFonts w:eastAsia="TimesNewRomanPSMT"/>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00FD7E2C">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2B6534" w:rsidRPr="002B6534">
        <w:rPr>
          <w:rFonts w:eastAsia="TimesNewRomanPSMT"/>
          <w:b/>
          <w:bCs/>
          <w:sz w:val="22"/>
          <w:szCs w:val="22"/>
        </w:rPr>
        <w:t>:</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63999333"/>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D539D4">
      <w:pPr>
        <w:pStyle w:val="Default"/>
        <w:spacing w:before="120"/>
        <w:ind w:left="426"/>
        <w:jc w:val="both"/>
        <w:rPr>
          <w:sz w:val="22"/>
          <w:szCs w:val="22"/>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w:t>
      </w:r>
      <w:r w:rsidR="006B004F">
        <w:rPr>
          <w:sz w:val="22"/>
          <w:szCs w:val="22"/>
        </w:rPr>
        <w:t>Најнижа понуђена цена".</w:t>
      </w:r>
    </w:p>
    <w:p w:rsidR="00487468" w:rsidRDefault="00487468" w:rsidP="00D539D4">
      <w:pPr>
        <w:pStyle w:val="Default"/>
        <w:spacing w:before="120"/>
        <w:ind w:left="426"/>
        <w:jc w:val="both"/>
        <w:rPr>
          <w:bCs/>
          <w:sz w:val="22"/>
          <w:szCs w:val="22"/>
        </w:rPr>
      </w:pPr>
      <w:r w:rsidRPr="00487468">
        <w:rPr>
          <w:bCs/>
          <w:sz w:val="22"/>
          <w:szCs w:val="22"/>
        </w:rPr>
        <w:t>Приликом рангирања понуда, посматраће се укупна понуђена цена</w:t>
      </w:r>
      <w:r>
        <w:rPr>
          <w:bCs/>
          <w:sz w:val="22"/>
          <w:szCs w:val="22"/>
        </w:rPr>
        <w:t xml:space="preserve"> </w:t>
      </w:r>
      <w:r w:rsidR="008F64AE">
        <w:rPr>
          <w:bCs/>
          <w:sz w:val="22"/>
          <w:szCs w:val="22"/>
        </w:rPr>
        <w:t xml:space="preserve">без ПДВ-а </w:t>
      </w:r>
      <w:r w:rsidRPr="00487468">
        <w:rPr>
          <w:bCs/>
          <w:sz w:val="22"/>
          <w:szCs w:val="22"/>
        </w:rPr>
        <w:t>за захтевану количину добара из Обрасца понуде, а у складу са Спецификацијом предмета јавне набавке.</w:t>
      </w:r>
    </w:p>
    <w:p w:rsidR="00EE757E" w:rsidRPr="00EE757E" w:rsidRDefault="001053F0" w:rsidP="00EE757E">
      <w:pPr>
        <w:spacing w:before="120"/>
        <w:ind w:left="426"/>
        <w:jc w:val="both"/>
        <w:rPr>
          <w:sz w:val="22"/>
          <w:szCs w:val="22"/>
        </w:rPr>
      </w:pPr>
      <w:r w:rsidRPr="00EE757E">
        <w:rPr>
          <w:sz w:val="22"/>
          <w:szCs w:val="22"/>
        </w:rPr>
        <w:t>У</w:t>
      </w:r>
      <w:r w:rsidRPr="00EE757E">
        <w:rPr>
          <w:spacing w:val="4"/>
          <w:sz w:val="22"/>
          <w:szCs w:val="22"/>
        </w:rPr>
        <w:t xml:space="preserve"> </w:t>
      </w:r>
      <w:r w:rsidRPr="00EE757E">
        <w:rPr>
          <w:sz w:val="22"/>
          <w:szCs w:val="22"/>
        </w:rPr>
        <w:t>с</w:t>
      </w:r>
      <w:r w:rsidRPr="00EE757E">
        <w:rPr>
          <w:spacing w:val="-1"/>
          <w:sz w:val="22"/>
          <w:szCs w:val="22"/>
        </w:rPr>
        <w:t>л</w:t>
      </w:r>
      <w:r w:rsidRPr="00EE757E">
        <w:rPr>
          <w:spacing w:val="-2"/>
          <w:sz w:val="22"/>
          <w:szCs w:val="22"/>
        </w:rPr>
        <w:t>у</w:t>
      </w:r>
      <w:r w:rsidRPr="00EE757E">
        <w:rPr>
          <w:sz w:val="22"/>
          <w:szCs w:val="22"/>
        </w:rPr>
        <w:t>чају</w:t>
      </w:r>
      <w:r w:rsidRPr="00EE757E">
        <w:rPr>
          <w:spacing w:val="1"/>
          <w:sz w:val="22"/>
          <w:szCs w:val="22"/>
        </w:rPr>
        <w:t xml:space="preserve"> </w:t>
      </w:r>
      <w:r w:rsidRPr="00EE757E">
        <w:rPr>
          <w:spacing w:val="-1"/>
          <w:sz w:val="22"/>
          <w:szCs w:val="22"/>
        </w:rPr>
        <w:t>д</w:t>
      </w:r>
      <w:r w:rsidRPr="00EE757E">
        <w:rPr>
          <w:sz w:val="22"/>
          <w:szCs w:val="22"/>
        </w:rPr>
        <w:t>а</w:t>
      </w:r>
      <w:r w:rsidRPr="00EE757E">
        <w:rPr>
          <w:spacing w:val="4"/>
          <w:sz w:val="22"/>
          <w:szCs w:val="22"/>
        </w:rPr>
        <w:t xml:space="preserve"> </w:t>
      </w:r>
      <w:r w:rsidRPr="00EE757E">
        <w:rPr>
          <w:spacing w:val="-1"/>
          <w:sz w:val="22"/>
          <w:szCs w:val="22"/>
        </w:rPr>
        <w:t>д</w:t>
      </w:r>
      <w:r w:rsidRPr="00EE757E">
        <w:rPr>
          <w:spacing w:val="-3"/>
          <w:sz w:val="22"/>
          <w:szCs w:val="22"/>
        </w:rPr>
        <w:t>в</w:t>
      </w:r>
      <w:r w:rsidRPr="00EE757E">
        <w:rPr>
          <w:sz w:val="22"/>
          <w:szCs w:val="22"/>
        </w:rPr>
        <w:t>а</w:t>
      </w:r>
      <w:r w:rsidRPr="00EE757E">
        <w:rPr>
          <w:spacing w:val="4"/>
          <w:sz w:val="22"/>
          <w:szCs w:val="22"/>
        </w:rPr>
        <w:t xml:space="preserve"> </w:t>
      </w:r>
      <w:r w:rsidRPr="00EE757E">
        <w:rPr>
          <w:sz w:val="22"/>
          <w:szCs w:val="22"/>
        </w:rPr>
        <w:t>или</w:t>
      </w:r>
      <w:r w:rsidRPr="00EE757E">
        <w:rPr>
          <w:spacing w:val="3"/>
          <w:sz w:val="22"/>
          <w:szCs w:val="22"/>
        </w:rPr>
        <w:t xml:space="preserve"> </w:t>
      </w:r>
      <w:r w:rsidRPr="00EE757E">
        <w:rPr>
          <w:sz w:val="22"/>
          <w:szCs w:val="22"/>
        </w:rPr>
        <w:t>више</w:t>
      </w:r>
      <w:r w:rsidRPr="00EE757E">
        <w:rPr>
          <w:spacing w:val="3"/>
          <w:sz w:val="22"/>
          <w:szCs w:val="22"/>
        </w:rPr>
        <w:t xml:space="preserve"> </w:t>
      </w:r>
      <w:r w:rsidRPr="00EE757E">
        <w:rPr>
          <w:sz w:val="22"/>
          <w:szCs w:val="22"/>
        </w:rPr>
        <w:t>пон</w:t>
      </w:r>
      <w:r w:rsidRPr="00EE757E">
        <w:rPr>
          <w:spacing w:val="-2"/>
          <w:sz w:val="22"/>
          <w:szCs w:val="22"/>
        </w:rPr>
        <w:t>у</w:t>
      </w:r>
      <w:r w:rsidRPr="00EE757E">
        <w:rPr>
          <w:spacing w:val="-1"/>
          <w:sz w:val="22"/>
          <w:szCs w:val="22"/>
        </w:rPr>
        <w:t>ђ</w:t>
      </w:r>
      <w:r w:rsidRPr="00EE757E">
        <w:rPr>
          <w:spacing w:val="-4"/>
          <w:sz w:val="22"/>
          <w:szCs w:val="22"/>
        </w:rPr>
        <w:t>а</w:t>
      </w:r>
      <w:r w:rsidRPr="00EE757E">
        <w:rPr>
          <w:sz w:val="22"/>
          <w:szCs w:val="22"/>
        </w:rPr>
        <w:t>ча</w:t>
      </w:r>
      <w:r w:rsidRPr="00EE757E">
        <w:rPr>
          <w:spacing w:val="4"/>
          <w:sz w:val="22"/>
          <w:szCs w:val="22"/>
        </w:rPr>
        <w:t xml:space="preserve"> </w:t>
      </w:r>
      <w:r w:rsidR="00FE3BB3" w:rsidRPr="00EE757E">
        <w:rPr>
          <w:spacing w:val="4"/>
          <w:sz w:val="22"/>
          <w:szCs w:val="22"/>
        </w:rPr>
        <w:t>понуде исту цену, која је истовремено и најнижа,</w:t>
      </w:r>
      <w:r w:rsidR="00EE757E" w:rsidRPr="00EE757E">
        <w:rPr>
          <w:sz w:val="22"/>
          <w:szCs w:val="22"/>
          <w:lang w:val="sr-Cyrl-CS"/>
        </w:rPr>
        <w:t xml:space="preserve"> за најповољнијег понуђача биће изабран онај </w:t>
      </w:r>
      <w:r w:rsidR="00EE757E" w:rsidRPr="00EE757E">
        <w:rPr>
          <w:sz w:val="22"/>
          <w:szCs w:val="22"/>
        </w:rPr>
        <w:t>који је први поднео понуду.</w:t>
      </w:r>
    </w:p>
    <w:p w:rsidR="004536DA" w:rsidRPr="00E32960" w:rsidRDefault="00FE3BB3" w:rsidP="00E32960">
      <w:pPr>
        <w:widowControl w:val="0"/>
        <w:autoSpaceDE w:val="0"/>
        <w:autoSpaceDN w:val="0"/>
        <w:adjustRightInd w:val="0"/>
        <w:spacing w:before="120"/>
        <w:ind w:left="425"/>
        <w:jc w:val="both"/>
        <w:rPr>
          <w:b/>
          <w:sz w:val="22"/>
          <w:szCs w:val="22"/>
        </w:rPr>
      </w:pPr>
      <w:r>
        <w:rPr>
          <w:spacing w:val="4"/>
          <w:sz w:val="22"/>
          <w:szCs w:val="22"/>
        </w:rPr>
        <w:t xml:space="preserve"> </w:t>
      </w:r>
      <w:r w:rsidR="00E32960">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Pr="003B7EB6"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A16243" w:rsidRDefault="00A16243" w:rsidP="00D539D4">
      <w:pPr>
        <w:pStyle w:val="BodyText"/>
        <w:ind w:left="426"/>
        <w:rPr>
          <w:sz w:val="22"/>
          <w:szCs w:val="22"/>
        </w:rPr>
      </w:pPr>
    </w:p>
    <w:p w:rsidR="00A16243" w:rsidRDefault="00A16243" w:rsidP="00D539D4">
      <w:pPr>
        <w:pStyle w:val="BodyText"/>
        <w:ind w:left="426"/>
        <w:rPr>
          <w:sz w:val="22"/>
          <w:szCs w:val="22"/>
        </w:rPr>
      </w:pPr>
    </w:p>
    <w:p w:rsidR="00A16243" w:rsidRDefault="00A16243" w:rsidP="00D539D4">
      <w:pPr>
        <w:pStyle w:val="BodyText"/>
        <w:ind w:left="426"/>
        <w:rPr>
          <w:sz w:val="22"/>
          <w:szCs w:val="22"/>
        </w:rPr>
      </w:pPr>
    </w:p>
    <w:p w:rsidR="00A16243" w:rsidRDefault="00A16243"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A16243" w:rsidRDefault="00A16243"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141959" w:rsidRDefault="00141959" w:rsidP="00D539D4">
      <w:pPr>
        <w:pStyle w:val="BodyText"/>
        <w:ind w:left="426"/>
        <w:rPr>
          <w:sz w:val="22"/>
          <w:szCs w:val="22"/>
        </w:rPr>
      </w:pPr>
    </w:p>
    <w:p w:rsidR="007F173E" w:rsidRDefault="007F173E" w:rsidP="00D539D4">
      <w:pPr>
        <w:pStyle w:val="BodyText"/>
        <w:ind w:left="426"/>
        <w:rPr>
          <w:sz w:val="22"/>
          <w:szCs w:val="22"/>
        </w:rPr>
      </w:pPr>
    </w:p>
    <w:p w:rsidR="007F173E" w:rsidRDefault="007F173E" w:rsidP="00D539D4">
      <w:pPr>
        <w:pStyle w:val="BodyText"/>
        <w:ind w:left="426"/>
        <w:rPr>
          <w:sz w:val="22"/>
          <w:szCs w:val="22"/>
        </w:rPr>
      </w:pPr>
    </w:p>
    <w:p w:rsidR="007F173E" w:rsidRDefault="007F173E" w:rsidP="00D539D4">
      <w:pPr>
        <w:pStyle w:val="BodyText"/>
        <w:ind w:left="426"/>
        <w:rPr>
          <w:sz w:val="22"/>
          <w:szCs w:val="22"/>
        </w:rPr>
      </w:pPr>
    </w:p>
    <w:p w:rsidR="007F173E" w:rsidRDefault="007F173E" w:rsidP="00D539D4">
      <w:pPr>
        <w:pStyle w:val="BodyText"/>
        <w:ind w:left="426"/>
        <w:rPr>
          <w:sz w:val="22"/>
          <w:szCs w:val="22"/>
        </w:rPr>
      </w:pPr>
    </w:p>
    <w:p w:rsidR="007F173E" w:rsidRDefault="007F173E" w:rsidP="00D539D4">
      <w:pPr>
        <w:pStyle w:val="BodyText"/>
        <w:ind w:left="426"/>
        <w:rPr>
          <w:sz w:val="22"/>
          <w:szCs w:val="22"/>
        </w:rPr>
      </w:pPr>
    </w:p>
    <w:p w:rsidR="00141959" w:rsidRDefault="00141959" w:rsidP="00D539D4">
      <w:pPr>
        <w:pStyle w:val="BodyText"/>
        <w:ind w:left="426"/>
        <w:rPr>
          <w:sz w:val="22"/>
          <w:szCs w:val="22"/>
        </w:rPr>
      </w:pPr>
    </w:p>
    <w:p w:rsidR="00141959" w:rsidRPr="00A16243" w:rsidRDefault="00141959" w:rsidP="00D539D4">
      <w:pPr>
        <w:pStyle w:val="BodyText"/>
        <w:ind w:left="426"/>
        <w:rPr>
          <w:sz w:val="22"/>
          <w:szCs w:val="22"/>
        </w:rPr>
      </w:pPr>
    </w:p>
    <w:p w:rsidR="000E0C7C" w:rsidRDefault="000E0C7C" w:rsidP="00D539D4">
      <w:pPr>
        <w:pStyle w:val="BodyText"/>
        <w:ind w:left="426"/>
        <w:rPr>
          <w:sz w:val="22"/>
          <w:szCs w:val="22"/>
        </w:rPr>
      </w:pPr>
    </w:p>
    <w:p w:rsidR="008F64AE" w:rsidRDefault="008F64AE" w:rsidP="00D539D4">
      <w:pPr>
        <w:pStyle w:val="BodyText"/>
        <w:ind w:left="426"/>
        <w:rPr>
          <w:sz w:val="22"/>
          <w:szCs w:val="22"/>
        </w:rPr>
      </w:pPr>
    </w:p>
    <w:p w:rsidR="008F64AE" w:rsidRPr="008F64AE" w:rsidRDefault="008F64AE" w:rsidP="00D539D4">
      <w:pPr>
        <w:pStyle w:val="BodyText"/>
        <w:ind w:left="426"/>
        <w:rPr>
          <w:sz w:val="22"/>
          <w:szCs w:val="22"/>
        </w:rPr>
      </w:pPr>
    </w:p>
    <w:p w:rsidR="004536DA" w:rsidRPr="003B7EB6" w:rsidRDefault="004536DA" w:rsidP="004536DA">
      <w:pPr>
        <w:pStyle w:val="Heading3"/>
        <w:rPr>
          <w:rFonts w:ascii="Times New Roman" w:hAnsi="Times New Roman"/>
          <w:sz w:val="22"/>
          <w:szCs w:val="22"/>
        </w:rPr>
      </w:pPr>
      <w:bookmarkStart w:id="6" w:name="_Toc463999334"/>
      <w:r w:rsidRPr="003B7EB6">
        <w:rPr>
          <w:rFonts w:ascii="Times New Roman" w:hAnsi="Times New Roman"/>
          <w:sz w:val="22"/>
          <w:szCs w:val="22"/>
        </w:rPr>
        <w:t>6.1. ОБРАЗАЦ ПОНУДЕ</w:t>
      </w:r>
      <w:bookmarkEnd w:id="6"/>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t xml:space="preserve">   Понуда број ___________ од _______________</w:t>
      </w:r>
    </w:p>
    <w:p w:rsidR="00804967" w:rsidRPr="003B7EB6" w:rsidRDefault="003672F4"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804967">
      <w:pPr>
        <w:widowControl w:val="0"/>
        <w:autoSpaceDE w:val="0"/>
        <w:autoSpaceDN w:val="0"/>
        <w:adjustRightInd w:val="0"/>
        <w:spacing w:line="271" w:lineRule="exact"/>
        <w:ind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firstRow="1" w:lastRow="0" w:firstColumn="1" w:lastColumn="0" w:noHBand="0" w:noVBand="1"/>
      </w:tblPr>
      <w:tblGrid>
        <w:gridCol w:w="5248"/>
        <w:gridCol w:w="4772"/>
      </w:tblGrid>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120" w:after="120"/>
        <w:rPr>
          <w:sz w:val="22"/>
          <w:szCs w:val="22"/>
        </w:rPr>
      </w:pPr>
      <w:r w:rsidRPr="003B7EB6">
        <w:rPr>
          <w:i/>
          <w:iCs/>
          <w:caps/>
          <w:sz w:val="22"/>
          <w:szCs w:val="22"/>
        </w:rPr>
        <w:t>Понуду подноси</w:t>
      </w:r>
      <w:r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firstRow="1" w:lastRow="0" w:firstColumn="1" w:lastColumn="0" w:noHBand="0" w:noVBand="1"/>
      </w:tblPr>
      <w:tblGrid>
        <w:gridCol w:w="5249"/>
        <w:gridCol w:w="4761"/>
      </w:tblGrid>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line="271" w:lineRule="exact"/>
              <w:ind w:right="-23"/>
              <w:rPr>
                <w:iCs/>
                <w:sz w:val="22"/>
                <w:szCs w:val="22"/>
              </w:rPr>
            </w:pPr>
            <w:r w:rsidRPr="003B7EB6">
              <w:rPr>
                <w:iCs/>
                <w:position w:val="-1"/>
                <w:sz w:val="22"/>
                <w:szCs w:val="22"/>
              </w:rPr>
              <w:t xml:space="preserve">   А) </w:t>
            </w:r>
            <w:r w:rsidRPr="003B7EB6">
              <w:rPr>
                <w:iCs/>
                <w:spacing w:val="-6"/>
                <w:position w:val="-1"/>
                <w:sz w:val="22"/>
                <w:szCs w:val="22"/>
              </w:rPr>
              <w:t>Самостално</w:t>
            </w:r>
            <w:r w:rsidRPr="003B7EB6">
              <w:rPr>
                <w:iCs/>
                <w:sz w:val="22"/>
                <w:szCs w:val="22"/>
              </w:rPr>
              <w:t xml:space="preserve"> </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tabs>
          <w:tab w:val="left" w:pos="4111"/>
          <w:tab w:val="left" w:pos="6946"/>
        </w:tabs>
        <w:autoSpaceDE w:val="0"/>
        <w:autoSpaceDN w:val="0"/>
        <w:adjustRightInd w:val="0"/>
        <w:spacing w:line="271" w:lineRule="exact"/>
        <w:ind w:right="119"/>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autoSpaceDE w:val="0"/>
        <w:autoSpaceDN w:val="0"/>
        <w:adjustRightInd w:val="0"/>
        <w:spacing w:line="200" w:lineRule="exact"/>
        <w:ind w:right="969"/>
        <w:jc w:val="both"/>
        <w:rPr>
          <w:sz w:val="22"/>
          <w:szCs w:val="22"/>
        </w:rPr>
      </w:pPr>
    </w:p>
    <w:p w:rsidR="00252B6A" w:rsidRPr="003B7EB6" w:rsidRDefault="00396169" w:rsidP="00252B6A">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82816" behindDoc="1" locked="0" layoutInCell="0" allowOverlap="1">
                <wp:simplePos x="0" y="0"/>
                <wp:positionH relativeFrom="page">
                  <wp:posOffset>542925</wp:posOffset>
                </wp:positionH>
                <wp:positionV relativeFrom="paragraph">
                  <wp:posOffset>82550</wp:posOffset>
                </wp:positionV>
                <wp:extent cx="981075" cy="45085"/>
                <wp:effectExtent l="0" t="0" r="28575" b="0"/>
                <wp:wrapNone/>
                <wp:docPr id="1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2.75pt;margin-top:6.5pt;width:77.25pt;height:3.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" o:allowincell="f" path="m,l3095,e" filled="f" strokeweight=".20458mm">
                <v:path arrowok="t" o:connecttype="custom" o:connectlocs="0,0;981075,0" o:connectangles="0,0"/>
                <w10:wrap anchorx="page"/>
              </v:shape>
            </w:pict>
          </mc:Fallback>
        </mc:AlternateContent>
      </w:r>
      <w:r>
        <w:rPr>
          <w:noProof/>
          <w:sz w:val="22"/>
          <w:szCs w:val="22"/>
        </w:rPr>
        <mc:AlternateContent>
          <mc:Choice Requires="wps">
            <w:drawing>
              <wp:anchor distT="0" distB="0" distL="114300" distR="114300" simplePos="0" relativeHeight="251683840"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1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F9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k7YhfQEDAACY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sidR="00252B6A" w:rsidRPr="003B7EB6">
        <w:rPr>
          <w:sz w:val="22"/>
          <w:szCs w:val="22"/>
        </w:rPr>
        <w:t xml:space="preserve">      </w:t>
      </w: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9"/>
        <w:ind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before="9"/>
        <w:ind w:right="59"/>
        <w:jc w:val="both"/>
        <w:rPr>
          <w:iCs/>
          <w:spacing w:val="2"/>
          <w:sz w:val="22"/>
          <w:szCs w:val="22"/>
        </w:rPr>
      </w:pPr>
    </w:p>
    <w:p w:rsidR="00804967" w:rsidRDefault="00804967" w:rsidP="00804967">
      <w:pPr>
        <w:widowControl w:val="0"/>
        <w:autoSpaceDE w:val="0"/>
        <w:autoSpaceDN w:val="0"/>
        <w:adjustRightInd w:val="0"/>
        <w:spacing w:before="9"/>
        <w:ind w:right="59"/>
        <w:jc w:val="both"/>
        <w:rPr>
          <w:i/>
          <w:iCs/>
          <w:sz w:val="22"/>
          <w:szCs w:val="22"/>
        </w:rPr>
      </w:pPr>
      <w:r w:rsidRPr="003B7EB6">
        <w:rPr>
          <w:i/>
          <w:iCs/>
          <w:spacing w:val="-1"/>
          <w:sz w:val="22"/>
          <w:szCs w:val="22"/>
        </w:rPr>
        <w:t>За</w:t>
      </w:r>
      <w:r w:rsidRPr="003B7EB6">
        <w:rPr>
          <w:i/>
          <w:iCs/>
          <w:spacing w:val="1"/>
          <w:sz w:val="22"/>
          <w:szCs w:val="22"/>
        </w:rPr>
        <w:t>о</w:t>
      </w:r>
      <w:r w:rsidRPr="003B7EB6">
        <w:rPr>
          <w:i/>
          <w:iCs/>
          <w:sz w:val="22"/>
          <w:szCs w:val="22"/>
        </w:rPr>
        <w:t>к</w:t>
      </w:r>
      <w:r w:rsidRPr="003B7EB6">
        <w:rPr>
          <w:i/>
          <w:iCs/>
          <w:spacing w:val="-7"/>
          <w:sz w:val="22"/>
          <w:szCs w:val="22"/>
        </w:rPr>
        <w:t>р</w:t>
      </w:r>
      <w:r w:rsidRPr="003B7EB6">
        <w:rPr>
          <w:i/>
          <w:iCs/>
          <w:spacing w:val="2"/>
          <w:sz w:val="22"/>
          <w:szCs w:val="22"/>
        </w:rPr>
        <w:t>у</w:t>
      </w:r>
      <w:r w:rsidRPr="003B7EB6">
        <w:rPr>
          <w:i/>
          <w:iCs/>
          <w:spacing w:val="-2"/>
          <w:sz w:val="22"/>
          <w:szCs w:val="22"/>
        </w:rPr>
        <w:t>ж</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н</w:t>
      </w:r>
      <w:r w:rsidRPr="003B7EB6">
        <w:rPr>
          <w:i/>
          <w:iCs/>
          <w:spacing w:val="-16"/>
          <w:sz w:val="22"/>
          <w:szCs w:val="22"/>
        </w:rPr>
        <w:t>а</w:t>
      </w:r>
      <w:r w:rsidRPr="003B7EB6">
        <w:rPr>
          <w:i/>
          <w:iCs/>
          <w:sz w:val="22"/>
          <w:szCs w:val="22"/>
        </w:rPr>
        <w:t>ч</w:t>
      </w:r>
      <w:r w:rsidRPr="003B7EB6">
        <w:rPr>
          <w:i/>
          <w:iCs/>
          <w:spacing w:val="1"/>
          <w:sz w:val="22"/>
          <w:szCs w:val="22"/>
        </w:rPr>
        <w:t>и</w:t>
      </w:r>
      <w:r w:rsidRPr="003B7EB6">
        <w:rPr>
          <w:i/>
          <w:iCs/>
          <w:sz w:val="22"/>
          <w:szCs w:val="22"/>
        </w:rPr>
        <w:t>н</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днош</w:t>
      </w:r>
      <w:r w:rsidRPr="003B7EB6">
        <w:rPr>
          <w:i/>
          <w:iCs/>
          <w:spacing w:val="-1"/>
          <w:sz w:val="22"/>
          <w:szCs w:val="22"/>
        </w:rPr>
        <w:t>е</w:t>
      </w:r>
      <w:r w:rsidRPr="003B7EB6">
        <w:rPr>
          <w:i/>
          <w:iCs/>
          <w:sz w:val="22"/>
          <w:szCs w:val="22"/>
        </w:rPr>
        <w:t>ња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е и</w:t>
      </w:r>
      <w:r w:rsidRPr="003B7EB6">
        <w:rPr>
          <w:i/>
          <w:iCs/>
          <w:spacing w:val="2"/>
          <w:sz w:val="22"/>
          <w:szCs w:val="22"/>
        </w:rPr>
        <w:t xml:space="preserve"> </w:t>
      </w:r>
      <w:r w:rsidRPr="003B7EB6">
        <w:rPr>
          <w:i/>
          <w:iCs/>
          <w:sz w:val="22"/>
          <w:szCs w:val="22"/>
        </w:rPr>
        <w:t>уп</w:t>
      </w:r>
      <w:r w:rsidRPr="003B7EB6">
        <w:rPr>
          <w:i/>
          <w:iCs/>
          <w:spacing w:val="1"/>
          <w:sz w:val="22"/>
          <w:szCs w:val="22"/>
        </w:rPr>
        <w:t>и</w:t>
      </w:r>
      <w:r w:rsidRPr="003B7EB6">
        <w:rPr>
          <w:i/>
          <w:iCs/>
          <w:spacing w:val="-2"/>
          <w:sz w:val="22"/>
          <w:szCs w:val="22"/>
        </w:rPr>
        <w:t>с</w:t>
      </w:r>
      <w:r w:rsidRPr="003B7EB6">
        <w:rPr>
          <w:i/>
          <w:iCs/>
          <w:spacing w:val="1"/>
          <w:sz w:val="22"/>
          <w:szCs w:val="22"/>
        </w:rPr>
        <w:t>а</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да</w:t>
      </w:r>
      <w:r w:rsidRPr="003B7EB6">
        <w:rPr>
          <w:i/>
          <w:iCs/>
          <w:spacing w:val="-3"/>
          <w:sz w:val="22"/>
          <w:szCs w:val="22"/>
        </w:rPr>
        <w:t>т</w:t>
      </w:r>
      <w:r w:rsidRPr="003B7EB6">
        <w:rPr>
          <w:i/>
          <w:iCs/>
          <w:sz w:val="22"/>
          <w:szCs w:val="22"/>
        </w:rPr>
        <w:t>ке</w:t>
      </w:r>
      <w:r w:rsidRPr="003B7EB6">
        <w:rPr>
          <w:i/>
          <w:iCs/>
          <w:spacing w:val="2"/>
          <w:sz w:val="22"/>
          <w:szCs w:val="22"/>
        </w:rPr>
        <w:t xml:space="preserve"> </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6"/>
          <w:sz w:val="22"/>
          <w:szCs w:val="22"/>
        </w:rPr>
        <w:t>у</w:t>
      </w:r>
      <w:r w:rsidRPr="003B7EB6">
        <w:rPr>
          <w:i/>
          <w:iCs/>
          <w:sz w:val="22"/>
          <w:szCs w:val="22"/>
        </w:rPr>
        <w:t>, 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2"/>
          <w:sz w:val="22"/>
          <w:szCs w:val="22"/>
        </w:rPr>
        <w:t xml:space="preserve"> </w:t>
      </w:r>
      <w:r w:rsidRPr="003B7EB6">
        <w:rPr>
          <w:i/>
          <w:iCs/>
          <w:sz w:val="22"/>
          <w:szCs w:val="22"/>
        </w:rPr>
        <w:t>се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 xml:space="preserve">а </w:t>
      </w:r>
      <w:r w:rsidRPr="003B7EB6">
        <w:rPr>
          <w:i/>
          <w:iCs/>
          <w:spacing w:val="-2"/>
          <w:sz w:val="22"/>
          <w:szCs w:val="22"/>
        </w:rPr>
        <w:t>п</w:t>
      </w:r>
      <w:r w:rsidRPr="003B7EB6">
        <w:rPr>
          <w:i/>
          <w:iCs/>
          <w:spacing w:val="1"/>
          <w:sz w:val="22"/>
          <w:szCs w:val="22"/>
        </w:rPr>
        <w:t>о</w:t>
      </w:r>
      <w:r w:rsidRPr="003B7EB6">
        <w:rPr>
          <w:i/>
          <w:iCs/>
          <w:sz w:val="22"/>
          <w:szCs w:val="22"/>
        </w:rPr>
        <w:t>дноси</w:t>
      </w:r>
      <w:r w:rsidRPr="003B7EB6">
        <w:rPr>
          <w:i/>
          <w:iCs/>
          <w:spacing w:val="2"/>
          <w:sz w:val="22"/>
          <w:szCs w:val="22"/>
        </w:rPr>
        <w:t xml:space="preserve"> </w:t>
      </w:r>
      <w:r w:rsidRPr="003B7EB6">
        <w:rPr>
          <w:i/>
          <w:iCs/>
          <w:spacing w:val="-2"/>
          <w:sz w:val="22"/>
          <w:szCs w:val="22"/>
        </w:rPr>
        <w:t>с</w:t>
      </w:r>
      <w:r w:rsidRPr="003B7EB6">
        <w:rPr>
          <w:i/>
          <w:iCs/>
          <w:sz w:val="22"/>
          <w:szCs w:val="22"/>
        </w:rPr>
        <w:t>а</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8"/>
          <w:sz w:val="22"/>
          <w:szCs w:val="22"/>
        </w:rPr>
        <w:t>а</w:t>
      </w:r>
      <w:r w:rsidRPr="003B7EB6">
        <w:rPr>
          <w:i/>
          <w:iCs/>
          <w:sz w:val="22"/>
          <w:szCs w:val="22"/>
        </w:rPr>
        <w:t>ч</w:t>
      </w:r>
      <w:r w:rsidRPr="003B7EB6">
        <w:rPr>
          <w:i/>
          <w:iCs/>
          <w:spacing w:val="-1"/>
          <w:sz w:val="22"/>
          <w:szCs w:val="22"/>
        </w:rPr>
        <w:t>е</w:t>
      </w:r>
      <w:r w:rsidRPr="003B7EB6">
        <w:rPr>
          <w:i/>
          <w:iCs/>
          <w:spacing w:val="1"/>
          <w:sz w:val="22"/>
          <w:szCs w:val="22"/>
        </w:rPr>
        <w:t>м</w:t>
      </w:r>
      <w:r w:rsidRPr="003B7EB6">
        <w:rPr>
          <w:i/>
          <w:iCs/>
          <w:sz w:val="22"/>
          <w:szCs w:val="22"/>
        </w:rPr>
        <w:t xml:space="preserve">, </w:t>
      </w:r>
      <w:r w:rsidRPr="003B7EB6">
        <w:rPr>
          <w:i/>
          <w:iCs/>
          <w:spacing w:val="1"/>
          <w:sz w:val="22"/>
          <w:szCs w:val="22"/>
        </w:rPr>
        <w:t>о</w:t>
      </w:r>
      <w:r w:rsidRPr="003B7EB6">
        <w:rPr>
          <w:i/>
          <w:iCs/>
          <w:sz w:val="22"/>
          <w:szCs w:val="22"/>
        </w:rPr>
        <w:t>днос</w:t>
      </w:r>
      <w:r w:rsidRPr="003B7EB6">
        <w:rPr>
          <w:i/>
          <w:iCs/>
          <w:spacing w:val="-2"/>
          <w:sz w:val="22"/>
          <w:szCs w:val="22"/>
        </w:rPr>
        <w:t>н</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а</w:t>
      </w:r>
      <w:r w:rsidRPr="003B7EB6">
        <w:rPr>
          <w:i/>
          <w:iCs/>
          <w:spacing w:val="-3"/>
          <w:sz w:val="22"/>
          <w:szCs w:val="22"/>
        </w:rPr>
        <w:t>т</w:t>
      </w:r>
      <w:r w:rsidRPr="003B7EB6">
        <w:rPr>
          <w:i/>
          <w:iCs/>
          <w:spacing w:val="2"/>
          <w:sz w:val="22"/>
          <w:szCs w:val="22"/>
        </w:rPr>
        <w:t>к</w:t>
      </w:r>
      <w:r w:rsidRPr="003B7EB6">
        <w:rPr>
          <w:i/>
          <w:iCs/>
          <w:sz w:val="22"/>
          <w:szCs w:val="22"/>
        </w:rPr>
        <w:t>е</w:t>
      </w:r>
      <w:r w:rsidRPr="003B7EB6">
        <w:rPr>
          <w:i/>
          <w:iCs/>
          <w:spacing w:val="2"/>
          <w:sz w:val="22"/>
          <w:szCs w:val="22"/>
        </w:rPr>
        <w:t xml:space="preserve"> </w:t>
      </w:r>
      <w:r w:rsidRPr="003B7EB6">
        <w:rPr>
          <w:i/>
          <w:iCs/>
          <w:sz w:val="22"/>
          <w:szCs w:val="22"/>
        </w:rPr>
        <w:t>о свим</w:t>
      </w:r>
      <w:r w:rsidRPr="003B7EB6">
        <w:rPr>
          <w:i/>
          <w:iCs/>
          <w:spacing w:val="1"/>
          <w:sz w:val="22"/>
          <w:szCs w:val="22"/>
        </w:rPr>
        <w:t xml:space="preserve"> </w:t>
      </w:r>
      <w:r w:rsidRPr="003B7EB6">
        <w:rPr>
          <w:i/>
          <w:iCs/>
          <w:sz w:val="22"/>
          <w:szCs w:val="22"/>
        </w:rPr>
        <w:t>у</w:t>
      </w:r>
      <w:r w:rsidRPr="003B7EB6">
        <w:rPr>
          <w:i/>
          <w:iCs/>
          <w:spacing w:val="-2"/>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z w:val="22"/>
          <w:szCs w:val="22"/>
        </w:rPr>
        <w:t>ц</w:t>
      </w:r>
      <w:r w:rsidRPr="003B7EB6">
        <w:rPr>
          <w:i/>
          <w:iCs/>
          <w:spacing w:val="-2"/>
          <w:sz w:val="22"/>
          <w:szCs w:val="22"/>
        </w:rPr>
        <w:t>и</w:t>
      </w:r>
      <w:r w:rsidRPr="003B7EB6">
        <w:rPr>
          <w:i/>
          <w:iCs/>
          <w:spacing w:val="1"/>
          <w:sz w:val="22"/>
          <w:szCs w:val="22"/>
        </w:rPr>
        <w:t>м</w:t>
      </w:r>
      <w:r w:rsidRPr="003B7EB6">
        <w:rPr>
          <w:i/>
          <w:iCs/>
          <w:sz w:val="22"/>
          <w:szCs w:val="22"/>
        </w:rPr>
        <w:t xml:space="preserve">а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де</w:t>
      </w:r>
      <w:r w:rsidRPr="003B7EB6">
        <w:rPr>
          <w:i/>
          <w:iCs/>
          <w:sz w:val="22"/>
          <w:szCs w:val="22"/>
        </w:rPr>
        <w:t>,</w:t>
      </w:r>
      <w:r w:rsidRPr="003B7EB6">
        <w:rPr>
          <w:i/>
          <w:iCs/>
          <w:spacing w:val="1"/>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z w:val="22"/>
          <w:szCs w:val="22"/>
        </w:rPr>
        <w:t xml:space="preserve">у </w:t>
      </w:r>
      <w:r w:rsidRPr="003B7EB6">
        <w:rPr>
          <w:i/>
          <w:iCs/>
          <w:spacing w:val="-2"/>
          <w:sz w:val="22"/>
          <w:szCs w:val="22"/>
        </w:rPr>
        <w:t>п</w:t>
      </w:r>
      <w:r w:rsidRPr="003B7EB6">
        <w:rPr>
          <w:i/>
          <w:iCs/>
          <w:spacing w:val="1"/>
          <w:sz w:val="22"/>
          <w:szCs w:val="22"/>
        </w:rPr>
        <w:t>о</w:t>
      </w:r>
      <w:r w:rsidRPr="003B7EB6">
        <w:rPr>
          <w:i/>
          <w:iCs/>
          <w:sz w:val="22"/>
          <w:szCs w:val="22"/>
        </w:rPr>
        <w:t>дно</w:t>
      </w:r>
      <w:r w:rsidRPr="003B7EB6">
        <w:rPr>
          <w:i/>
          <w:iCs/>
          <w:spacing w:val="-2"/>
          <w:sz w:val="22"/>
          <w:szCs w:val="22"/>
        </w:rPr>
        <w:t>с</w:t>
      </w:r>
      <w:r w:rsidRPr="003B7EB6">
        <w:rPr>
          <w:i/>
          <w:iCs/>
          <w:sz w:val="22"/>
          <w:szCs w:val="22"/>
        </w:rPr>
        <w:t>и</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упа</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p>
    <w:p w:rsidR="00252B6A" w:rsidRPr="003B7EB6" w:rsidRDefault="00252B6A" w:rsidP="00804967">
      <w:pPr>
        <w:widowControl w:val="0"/>
        <w:autoSpaceDE w:val="0"/>
        <w:autoSpaceDN w:val="0"/>
        <w:adjustRightInd w:val="0"/>
        <w:spacing w:before="9"/>
        <w:ind w:right="59"/>
        <w:jc w:val="both"/>
        <w:rPr>
          <w:i/>
          <w:iCs/>
          <w:sz w:val="22"/>
          <w:szCs w:val="22"/>
        </w:rPr>
      </w:pPr>
    </w:p>
    <w:p w:rsidR="00804967" w:rsidRPr="003B7EB6" w:rsidRDefault="00804967" w:rsidP="00804967">
      <w:pPr>
        <w:widowControl w:val="0"/>
        <w:autoSpaceDE w:val="0"/>
        <w:autoSpaceDN w:val="0"/>
        <w:adjustRightInd w:val="0"/>
        <w:spacing w:before="9"/>
        <w:ind w:right="59"/>
        <w:jc w:val="both"/>
        <w:rPr>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804967">
      <w:pPr>
        <w:widowControl w:val="0"/>
        <w:autoSpaceDE w:val="0"/>
        <w:autoSpaceDN w:val="0"/>
        <w:adjustRightInd w:val="0"/>
        <w:spacing w:before="72" w:line="271" w:lineRule="exact"/>
        <w:ind w:left="233" w:right="-20"/>
        <w:rPr>
          <w:sz w:val="22"/>
          <w:szCs w:val="22"/>
        </w:rPr>
      </w:pPr>
    </w:p>
    <w:p w:rsidR="00804967" w:rsidRPr="003B7EB6"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firstRow="1" w:lastRow="0" w:firstColumn="1" w:lastColumn="0" w:noHBand="0" w:noVBand="1"/>
      </w:tblPr>
      <w:tblGrid>
        <w:gridCol w:w="459"/>
        <w:gridCol w:w="4789"/>
        <w:gridCol w:w="4678"/>
      </w:tblGrid>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tabs>
          <w:tab w:val="left" w:pos="4111"/>
          <w:tab w:val="left" w:pos="6946"/>
        </w:tabs>
        <w:autoSpaceDE w:val="0"/>
        <w:autoSpaceDN w:val="0"/>
        <w:adjustRightInd w:val="0"/>
        <w:spacing w:line="271" w:lineRule="exact"/>
        <w:ind w:right="119"/>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autoSpaceDE w:val="0"/>
        <w:autoSpaceDN w:val="0"/>
        <w:adjustRightInd w:val="0"/>
        <w:spacing w:line="200" w:lineRule="exact"/>
        <w:ind w:right="969"/>
        <w:jc w:val="both"/>
        <w:rPr>
          <w:sz w:val="22"/>
          <w:szCs w:val="22"/>
        </w:rPr>
      </w:pPr>
    </w:p>
    <w:p w:rsidR="00EC2129" w:rsidRPr="003B7EB6" w:rsidRDefault="00396169" w:rsidP="00252B6A">
      <w:pPr>
        <w:widowControl w:val="0"/>
        <w:autoSpaceDE w:val="0"/>
        <w:autoSpaceDN w:val="0"/>
        <w:adjustRightInd w:val="0"/>
        <w:spacing w:line="200" w:lineRule="exact"/>
        <w:ind w:right="969"/>
        <w:jc w:val="both"/>
        <w:rPr>
          <w:b/>
          <w:i/>
          <w:iCs/>
          <w:sz w:val="22"/>
          <w:szCs w:val="22"/>
        </w:rPr>
      </w:pPr>
      <w:r>
        <w:rPr>
          <w:noProof/>
          <w:sz w:val="22"/>
          <w:szCs w:val="22"/>
        </w:rPr>
        <mc:AlternateContent>
          <mc:Choice Requires="wps">
            <w:drawing>
              <wp:anchor distT="0" distB="0" distL="114300" distR="114300" simplePos="0" relativeHeight="251685888" behindDoc="1" locked="0" layoutInCell="0" allowOverlap="1">
                <wp:simplePos x="0" y="0"/>
                <wp:positionH relativeFrom="page">
                  <wp:posOffset>581025</wp:posOffset>
                </wp:positionH>
                <wp:positionV relativeFrom="paragraph">
                  <wp:posOffset>82550</wp:posOffset>
                </wp:positionV>
                <wp:extent cx="1314450" cy="45085"/>
                <wp:effectExtent l="0" t="0" r="1905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5.75pt;margin-top:6.5pt;width:103.5pt;height:3.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mc:Fallback>
        </mc:AlternateContent>
      </w:r>
      <w:r>
        <w:rPr>
          <w:noProof/>
          <w:sz w:val="22"/>
          <w:szCs w:val="22"/>
        </w:rPr>
        <mc:AlternateContent>
          <mc:Choice Requires="wps">
            <w:drawing>
              <wp:anchor distT="0" distB="0" distL="114300" distR="114300" simplePos="0" relativeHeight="251686912"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mc:Fallback>
        </mc:AlternateContent>
      </w:r>
      <w:r w:rsidR="00252B6A" w:rsidRPr="003B7EB6">
        <w:rPr>
          <w:sz w:val="22"/>
          <w:szCs w:val="22"/>
        </w:rPr>
        <w:t xml:space="preserve">      </w:t>
      </w: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682A97">
      <w:pPr>
        <w:widowControl w:val="0"/>
        <w:autoSpaceDE w:val="0"/>
        <w:autoSpaceDN w:val="0"/>
        <w:adjustRightInd w:val="0"/>
        <w:spacing w:line="268" w:lineRule="exact"/>
        <w:ind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682A97" w:rsidRPr="003B7EB6" w:rsidRDefault="00682A9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понбуђачу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widowControl w:val="0"/>
        <w:autoSpaceDE w:val="0"/>
        <w:autoSpaceDN w:val="0"/>
        <w:adjustRightInd w:val="0"/>
        <w:spacing w:line="268" w:lineRule="exact"/>
        <w:ind w:right="8497"/>
        <w:jc w:val="both"/>
        <w:rPr>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before="7" w:line="280" w:lineRule="exact"/>
        <w:rPr>
          <w:sz w:val="22"/>
          <w:szCs w:val="22"/>
        </w:rPr>
      </w:pPr>
    </w:p>
    <w:p w:rsidR="00EC2129" w:rsidRPr="003B7EB6"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firstRow="1" w:lastRow="0" w:firstColumn="1" w:lastColumn="0" w:noHBand="0" w:noVBand="1"/>
      </w:tblPr>
      <w:tblGrid>
        <w:gridCol w:w="496"/>
        <w:gridCol w:w="4752"/>
        <w:gridCol w:w="4667"/>
      </w:tblGrid>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tabs>
          <w:tab w:val="left" w:pos="4111"/>
          <w:tab w:val="left" w:pos="6946"/>
        </w:tabs>
        <w:autoSpaceDE w:val="0"/>
        <w:autoSpaceDN w:val="0"/>
        <w:adjustRightInd w:val="0"/>
        <w:spacing w:line="271" w:lineRule="exact"/>
        <w:ind w:right="119"/>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252B6A">
      <w:pPr>
        <w:widowControl w:val="0"/>
        <w:autoSpaceDE w:val="0"/>
        <w:autoSpaceDN w:val="0"/>
        <w:adjustRightInd w:val="0"/>
        <w:spacing w:line="200" w:lineRule="exact"/>
        <w:ind w:right="969"/>
        <w:jc w:val="both"/>
        <w:rPr>
          <w:sz w:val="22"/>
          <w:szCs w:val="22"/>
        </w:rPr>
      </w:pPr>
    </w:p>
    <w:p w:rsidR="00252B6A" w:rsidRPr="003B7EB6" w:rsidRDefault="00396169" w:rsidP="00252B6A">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79744" behindDoc="1" locked="0" layoutInCell="0" allowOverlap="1">
                <wp:simplePos x="0" y="0"/>
                <wp:positionH relativeFrom="page">
                  <wp:posOffset>581025</wp:posOffset>
                </wp:positionH>
                <wp:positionV relativeFrom="paragraph">
                  <wp:posOffset>82550</wp:posOffset>
                </wp:positionV>
                <wp:extent cx="1652905" cy="45085"/>
                <wp:effectExtent l="0" t="0" r="23495" b="0"/>
                <wp:wrapNone/>
                <wp:docPr id="1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2905"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5.75pt;margin-top:6.5pt;width:130.15pt;height:3.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" o:allowincell="f" path="m,l3095,e" filled="f" strokeweight=".20458mm">
                <v:path arrowok="t" o:connecttype="custom" o:connectlocs="0,0;1652905,0" o:connectangles="0,0"/>
                <w10:wrap anchorx="page"/>
              </v:shape>
            </w:pict>
          </mc:Fallback>
        </mc:AlternateContent>
      </w:r>
      <w:r>
        <w:rPr>
          <w:noProof/>
          <w:sz w:val="22"/>
          <w:szCs w:val="22"/>
        </w:rPr>
        <mc:AlternateContent>
          <mc:Choice Requires="wps">
            <w:drawing>
              <wp:anchor distT="0" distB="0" distL="114300" distR="114300" simplePos="0" relativeHeight="251680768"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I2kIzwCAwAAlw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mc:Fallback>
        </mc:AlternateContent>
      </w:r>
      <w:r w:rsidR="00252B6A">
        <w:rPr>
          <w:sz w:val="22"/>
          <w:szCs w:val="22"/>
        </w:rPr>
        <w:t xml:space="preserve">   </w:t>
      </w:r>
    </w:p>
    <w:p w:rsidR="00252B6A" w:rsidRDefault="00252B6A" w:rsidP="00682A97">
      <w:pPr>
        <w:widowControl w:val="0"/>
        <w:autoSpaceDE w:val="0"/>
        <w:autoSpaceDN w:val="0"/>
        <w:adjustRightInd w:val="0"/>
        <w:spacing w:before="29"/>
        <w:ind w:right="8497"/>
        <w:jc w:val="both"/>
        <w:rPr>
          <w:b/>
          <w:iCs/>
          <w:sz w:val="22"/>
          <w:szCs w:val="22"/>
        </w:rPr>
      </w:pPr>
    </w:p>
    <w:p w:rsidR="00804967" w:rsidRPr="003B7EB6" w:rsidRDefault="00804967" w:rsidP="00682A97">
      <w:pPr>
        <w:widowControl w:val="0"/>
        <w:autoSpaceDE w:val="0"/>
        <w:autoSpaceDN w:val="0"/>
        <w:adjustRightInd w:val="0"/>
        <w:spacing w:before="29"/>
        <w:ind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9568DD" w:rsidRPr="003B7EB6" w:rsidRDefault="009568DD" w:rsidP="007F054E">
      <w:pPr>
        <w:pStyle w:val="ListParagraph"/>
        <w:widowControl w:val="0"/>
        <w:numPr>
          <w:ilvl w:val="2"/>
          <w:numId w:val="4"/>
        </w:numPr>
        <w:autoSpaceDE w:val="0"/>
        <w:autoSpaceDN w:val="0"/>
        <w:adjustRightInd w:val="0"/>
        <w:spacing w:after="120"/>
        <w:ind w:left="0" w:right="-23" w:firstLine="0"/>
        <w:jc w:val="both"/>
        <w:rPr>
          <w:i/>
          <w:iCs/>
          <w:spacing w:val="1"/>
          <w:sz w:val="22"/>
          <w:szCs w:val="22"/>
        </w:rPr>
      </w:pPr>
      <w:r w:rsidRPr="003B7EB6">
        <w:rPr>
          <w:sz w:val="22"/>
          <w:szCs w:val="22"/>
        </w:rPr>
        <w:t xml:space="preserve">ОПИС </w:t>
      </w:r>
      <w:r w:rsidRPr="0007639B">
        <w:rPr>
          <w:sz w:val="22"/>
          <w:szCs w:val="22"/>
        </w:rPr>
        <w:t>ПРЕДМЕТА</w:t>
      </w:r>
      <w:r w:rsidRPr="003B7EB6">
        <w:rPr>
          <w:sz w:val="22"/>
          <w:szCs w:val="22"/>
        </w:rPr>
        <w:t xml:space="preserve"> НАБАВКЕ И ПОДАЦИ РЕЛЕВАНТНИ ЗА ЗАКЉУЧЕЊЕ УГОВОРА</w:t>
      </w:r>
    </w:p>
    <w:tbl>
      <w:tblPr>
        <w:tblStyle w:val="TableGrid"/>
        <w:tblW w:w="4901" w:type="pct"/>
        <w:tblInd w:w="108" w:type="dxa"/>
        <w:tblBorders>
          <w:insideH w:val="none" w:sz="0" w:space="0" w:color="auto"/>
          <w:insideV w:val="none" w:sz="0" w:space="0" w:color="auto"/>
        </w:tblBorders>
        <w:tblLayout w:type="fixed"/>
        <w:tblLook w:val="04A0" w:firstRow="1" w:lastRow="0" w:firstColumn="1" w:lastColumn="0" w:noHBand="0" w:noVBand="1"/>
      </w:tblPr>
      <w:tblGrid>
        <w:gridCol w:w="2371"/>
        <w:gridCol w:w="721"/>
        <w:gridCol w:w="135"/>
        <w:gridCol w:w="4004"/>
        <w:gridCol w:w="1133"/>
        <w:gridCol w:w="1274"/>
      </w:tblGrid>
      <w:tr w:rsidR="00C55A66" w:rsidRPr="0007639B" w:rsidTr="007F054E">
        <w:trPr>
          <w:trHeight w:hRule="exact" w:val="501"/>
        </w:trPr>
        <w:tc>
          <w:tcPr>
            <w:tcW w:w="3751" w:type="pct"/>
            <w:gridSpan w:val="4"/>
            <w:tcBorders>
              <w:bottom w:val="single" w:sz="4" w:space="0" w:color="auto"/>
              <w:right w:val="single" w:sz="4" w:space="0" w:color="auto"/>
            </w:tcBorders>
            <w:shd w:val="clear" w:color="auto" w:fill="D9D9D9" w:themeFill="background1" w:themeFillShade="D9"/>
          </w:tcPr>
          <w:p w:rsidR="0007639B" w:rsidRPr="002C14A5" w:rsidRDefault="0007639B" w:rsidP="002C14A5">
            <w:pPr>
              <w:pStyle w:val="Header"/>
              <w:tabs>
                <w:tab w:val="clear" w:pos="9360"/>
              </w:tabs>
              <w:spacing w:before="120"/>
              <w:ind w:left="28" w:hanging="28"/>
              <w:rPr>
                <w:rFonts w:cs="Times New Roman"/>
                <w:b/>
                <w:sz w:val="22"/>
                <w:szCs w:val="22"/>
              </w:rPr>
            </w:pPr>
            <w:r w:rsidRPr="002C14A5">
              <w:rPr>
                <w:rFonts w:cs="Times New Roman"/>
                <w:b/>
                <w:sz w:val="22"/>
                <w:szCs w:val="22"/>
              </w:rPr>
              <w:t>Назив :</w:t>
            </w:r>
          </w:p>
        </w:tc>
        <w:tc>
          <w:tcPr>
            <w:tcW w:w="588" w:type="pct"/>
            <w:tcBorders>
              <w:top w:val="single" w:sz="4" w:space="0" w:color="auto"/>
              <w:left w:val="single" w:sz="4" w:space="0" w:color="auto"/>
              <w:bottom w:val="single" w:sz="4" w:space="0" w:color="auto"/>
            </w:tcBorders>
            <w:shd w:val="clear" w:color="auto" w:fill="D9D9D9" w:themeFill="background1" w:themeFillShade="D9"/>
          </w:tcPr>
          <w:p w:rsidR="0007639B" w:rsidRPr="002C14A5" w:rsidRDefault="0007639B" w:rsidP="00AD4278">
            <w:pPr>
              <w:pStyle w:val="Header"/>
              <w:tabs>
                <w:tab w:val="clear" w:pos="9360"/>
              </w:tabs>
              <w:spacing w:before="120" w:after="240"/>
              <w:ind w:left="28" w:hanging="28"/>
              <w:jc w:val="center"/>
              <w:rPr>
                <w:rFonts w:cs="Times New Roman"/>
                <w:b/>
                <w:sz w:val="22"/>
                <w:szCs w:val="22"/>
              </w:rPr>
            </w:pPr>
            <w:r w:rsidRPr="002C14A5">
              <w:rPr>
                <w:rFonts w:cs="Times New Roman"/>
                <w:b/>
                <w:sz w:val="22"/>
                <w:szCs w:val="22"/>
              </w:rPr>
              <w:t>Јед</w:t>
            </w:r>
            <w:r w:rsidR="007F054E">
              <w:rPr>
                <w:rFonts w:cs="Times New Roman"/>
                <w:b/>
                <w:sz w:val="22"/>
                <w:szCs w:val="22"/>
              </w:rPr>
              <w:t>.</w:t>
            </w:r>
            <w:r w:rsidRPr="002C14A5">
              <w:rPr>
                <w:rFonts w:cs="Times New Roman"/>
                <w:b/>
                <w:sz w:val="22"/>
                <w:szCs w:val="22"/>
              </w:rPr>
              <w:t xml:space="preserve"> мере</w:t>
            </w:r>
          </w:p>
          <w:p w:rsidR="00AD4278" w:rsidRPr="002C14A5" w:rsidRDefault="00AD4278" w:rsidP="00AD4278">
            <w:pPr>
              <w:pStyle w:val="Header"/>
              <w:tabs>
                <w:tab w:val="clear" w:pos="9360"/>
              </w:tabs>
              <w:spacing w:before="120" w:after="240"/>
              <w:ind w:left="28" w:hanging="28"/>
              <w:jc w:val="center"/>
              <w:rPr>
                <w:rFonts w:cs="Times New Roman"/>
                <w:b/>
                <w:sz w:val="22"/>
                <w:szCs w:val="22"/>
              </w:rPr>
            </w:pPr>
          </w:p>
          <w:p w:rsidR="00AD4278" w:rsidRPr="002C14A5" w:rsidRDefault="00AD4278" w:rsidP="00AD4278">
            <w:pPr>
              <w:pStyle w:val="Header"/>
              <w:tabs>
                <w:tab w:val="clear" w:pos="9360"/>
              </w:tabs>
              <w:spacing w:before="120" w:after="240"/>
              <w:ind w:left="28" w:hanging="28"/>
              <w:jc w:val="center"/>
              <w:rPr>
                <w:rFonts w:cs="Times New Roman"/>
                <w:b/>
                <w:sz w:val="22"/>
                <w:szCs w:val="22"/>
              </w:rPr>
            </w:pPr>
          </w:p>
        </w:tc>
        <w:tc>
          <w:tcPr>
            <w:tcW w:w="661" w:type="pct"/>
            <w:tcBorders>
              <w:top w:val="single" w:sz="4" w:space="0" w:color="auto"/>
              <w:left w:val="single" w:sz="4" w:space="0" w:color="auto"/>
              <w:bottom w:val="single" w:sz="4" w:space="0" w:color="auto"/>
            </w:tcBorders>
            <w:shd w:val="clear" w:color="auto" w:fill="D9D9D9" w:themeFill="background1" w:themeFillShade="D9"/>
          </w:tcPr>
          <w:p w:rsidR="0007639B" w:rsidRPr="002C14A5" w:rsidRDefault="0007639B" w:rsidP="003F4A46">
            <w:pPr>
              <w:pStyle w:val="Header"/>
              <w:tabs>
                <w:tab w:val="clear" w:pos="9360"/>
              </w:tabs>
              <w:spacing w:before="120"/>
              <w:ind w:left="28" w:hanging="28"/>
              <w:jc w:val="center"/>
              <w:rPr>
                <w:rFonts w:cs="Times New Roman"/>
                <w:b/>
                <w:sz w:val="22"/>
                <w:szCs w:val="22"/>
              </w:rPr>
            </w:pPr>
            <w:r w:rsidRPr="002C14A5">
              <w:rPr>
                <w:rFonts w:cs="Times New Roman"/>
                <w:b/>
                <w:sz w:val="22"/>
                <w:szCs w:val="22"/>
              </w:rPr>
              <w:t>Количина</w:t>
            </w:r>
          </w:p>
        </w:tc>
      </w:tr>
      <w:tr w:rsidR="002A7F86" w:rsidRPr="0007639B" w:rsidTr="0018336E">
        <w:trPr>
          <w:trHeight w:val="284"/>
        </w:trPr>
        <w:tc>
          <w:tcPr>
            <w:tcW w:w="3751" w:type="pct"/>
            <w:gridSpan w:val="4"/>
            <w:tcBorders>
              <w:right w:val="single" w:sz="4" w:space="0" w:color="auto"/>
            </w:tcBorders>
          </w:tcPr>
          <w:p w:rsidR="002A7F86" w:rsidRPr="00AD4278" w:rsidRDefault="002A7F86" w:rsidP="0007639B">
            <w:pPr>
              <w:pStyle w:val="Header"/>
              <w:tabs>
                <w:tab w:val="clear" w:pos="9360"/>
              </w:tabs>
              <w:ind w:left="28" w:hanging="28"/>
              <w:rPr>
                <w:sz w:val="22"/>
                <w:szCs w:val="22"/>
              </w:rPr>
            </w:pPr>
            <w:r>
              <w:rPr>
                <w:sz w:val="22"/>
                <w:szCs w:val="22"/>
              </w:rPr>
              <w:t>1</w:t>
            </w:r>
            <w:r w:rsidRPr="0007639B">
              <w:rPr>
                <w:sz w:val="22"/>
                <w:szCs w:val="22"/>
              </w:rPr>
              <w:t>.  Тврди мрки угаљ</w:t>
            </w:r>
          </w:p>
          <w:p w:rsidR="002A7F86" w:rsidRPr="0007639B" w:rsidRDefault="002A7F86" w:rsidP="0007639B">
            <w:pPr>
              <w:pStyle w:val="Header"/>
              <w:tabs>
                <w:tab w:val="clear" w:pos="9360"/>
              </w:tabs>
              <w:ind w:left="28" w:hanging="28"/>
              <w:rPr>
                <w:sz w:val="22"/>
                <w:szCs w:val="22"/>
              </w:rPr>
            </w:pPr>
            <w:r w:rsidRPr="0007639B">
              <w:rPr>
                <w:sz w:val="22"/>
                <w:szCs w:val="22"/>
              </w:rPr>
              <w:t xml:space="preserve">     Карактеристике са доставном влагом:</w:t>
            </w:r>
          </w:p>
        </w:tc>
        <w:tc>
          <w:tcPr>
            <w:tcW w:w="588" w:type="pct"/>
            <w:vMerge w:val="restart"/>
            <w:tcBorders>
              <w:top w:val="single" w:sz="4" w:space="0" w:color="auto"/>
              <w:left w:val="single" w:sz="4" w:space="0" w:color="auto"/>
            </w:tcBorders>
            <w:vAlign w:val="center"/>
          </w:tcPr>
          <w:p w:rsidR="002A7F86" w:rsidRPr="002A7F86" w:rsidRDefault="002A7F86" w:rsidP="002A7F86">
            <w:pPr>
              <w:jc w:val="center"/>
              <w:rPr>
                <w:rFonts w:cs="Times New Roman"/>
                <w:sz w:val="22"/>
                <w:szCs w:val="22"/>
                <w:lang w:val="sr-Latn-CS" w:eastAsia="sr-Latn-CS"/>
              </w:rPr>
            </w:pPr>
            <w:r w:rsidRPr="002A7F86">
              <w:rPr>
                <w:rFonts w:cs="Times New Roman"/>
                <w:sz w:val="22"/>
                <w:szCs w:val="22"/>
                <w:lang w:eastAsia="sr-Latn-CS"/>
              </w:rPr>
              <w:t>t</w:t>
            </w:r>
          </w:p>
        </w:tc>
        <w:tc>
          <w:tcPr>
            <w:tcW w:w="661" w:type="pct"/>
            <w:vMerge w:val="restart"/>
            <w:tcBorders>
              <w:top w:val="single" w:sz="4" w:space="0" w:color="auto"/>
              <w:left w:val="single" w:sz="4" w:space="0" w:color="auto"/>
              <w:right w:val="single" w:sz="4" w:space="0" w:color="auto"/>
            </w:tcBorders>
            <w:vAlign w:val="center"/>
          </w:tcPr>
          <w:p w:rsidR="002A7F86" w:rsidRPr="002A7F86" w:rsidRDefault="002A7F86" w:rsidP="002A7F86">
            <w:pPr>
              <w:pStyle w:val="Header"/>
              <w:spacing w:before="120" w:after="120"/>
              <w:ind w:left="29" w:hanging="29"/>
              <w:jc w:val="center"/>
              <w:rPr>
                <w:rFonts w:cs="Times New Roman"/>
                <w:sz w:val="22"/>
                <w:szCs w:val="22"/>
                <w:lang w:val="sr-Latn-CS" w:eastAsia="sr-Latn-CS"/>
              </w:rPr>
            </w:pPr>
            <w:r w:rsidRPr="002A7F86">
              <w:rPr>
                <w:rFonts w:cs="Times New Roman"/>
                <w:bCs/>
                <w:sz w:val="22"/>
                <w:szCs w:val="22"/>
                <w:shd w:val="clear" w:color="auto" w:fill="FFFFFF"/>
              </w:rPr>
              <w:t>150</w:t>
            </w:r>
          </w:p>
        </w:tc>
      </w:tr>
      <w:tr w:rsidR="002A7F86" w:rsidRPr="0007639B" w:rsidTr="0018336E">
        <w:trPr>
          <w:trHeight w:val="284"/>
        </w:trPr>
        <w:tc>
          <w:tcPr>
            <w:tcW w:w="1604" w:type="pct"/>
            <w:gridSpan w:val="2"/>
          </w:tcPr>
          <w:p w:rsidR="002A7F86" w:rsidRPr="0007639B" w:rsidRDefault="002A7F86" w:rsidP="0007639B">
            <w:pPr>
              <w:pStyle w:val="Header"/>
              <w:numPr>
                <w:ilvl w:val="0"/>
                <w:numId w:val="20"/>
              </w:numPr>
              <w:tabs>
                <w:tab w:val="clear" w:pos="9360"/>
              </w:tabs>
              <w:ind w:left="460" w:hanging="142"/>
              <w:rPr>
                <w:sz w:val="22"/>
                <w:szCs w:val="22"/>
              </w:rPr>
            </w:pPr>
            <w:r w:rsidRPr="0007639B">
              <w:rPr>
                <w:sz w:val="22"/>
                <w:szCs w:val="22"/>
              </w:rPr>
              <w:t xml:space="preserve">Асортиман </w:t>
            </w:r>
          </w:p>
        </w:tc>
        <w:tc>
          <w:tcPr>
            <w:tcW w:w="2147" w:type="pct"/>
            <w:gridSpan w:val="2"/>
            <w:tcBorders>
              <w:right w:val="single" w:sz="4" w:space="0" w:color="auto"/>
            </w:tcBorders>
          </w:tcPr>
          <w:p w:rsidR="002A7F86" w:rsidRPr="0007639B" w:rsidRDefault="002A7F86" w:rsidP="00073653">
            <w:pPr>
              <w:pStyle w:val="Header"/>
              <w:tabs>
                <w:tab w:val="clear" w:pos="9360"/>
              </w:tabs>
              <w:jc w:val="both"/>
              <w:rPr>
                <w:sz w:val="22"/>
                <w:szCs w:val="22"/>
              </w:rPr>
            </w:pPr>
            <w:r w:rsidRPr="0007639B">
              <w:rPr>
                <w:sz w:val="22"/>
                <w:szCs w:val="22"/>
              </w:rPr>
              <w:t>Орах -40+15 mm</w:t>
            </w:r>
          </w:p>
        </w:tc>
        <w:tc>
          <w:tcPr>
            <w:tcW w:w="588" w:type="pct"/>
            <w:vMerge/>
            <w:tcBorders>
              <w:left w:val="single" w:sz="4" w:space="0" w:color="auto"/>
            </w:tcBorders>
            <w:vAlign w:val="center"/>
          </w:tcPr>
          <w:p w:rsidR="002A7F86" w:rsidRPr="002A7F86" w:rsidRDefault="002A7F86" w:rsidP="002A7F86">
            <w:pPr>
              <w:jc w:val="center"/>
              <w:rPr>
                <w:rFonts w:cs="Times New Roman"/>
                <w:sz w:val="22"/>
                <w:szCs w:val="22"/>
                <w:lang w:eastAsia="sr-Latn-CS"/>
              </w:rPr>
            </w:pPr>
          </w:p>
        </w:tc>
        <w:tc>
          <w:tcPr>
            <w:tcW w:w="661" w:type="pct"/>
            <w:vMerge/>
            <w:tcBorders>
              <w:left w:val="single" w:sz="4" w:space="0" w:color="auto"/>
              <w:right w:val="single" w:sz="4" w:space="0" w:color="auto"/>
            </w:tcBorders>
            <w:vAlign w:val="center"/>
          </w:tcPr>
          <w:p w:rsidR="002A7F86" w:rsidRPr="002A7F86" w:rsidRDefault="002A7F86" w:rsidP="002A7F86">
            <w:pPr>
              <w:pStyle w:val="Header"/>
              <w:spacing w:before="120" w:after="120"/>
              <w:ind w:left="29" w:hanging="29"/>
              <w:jc w:val="center"/>
              <w:rPr>
                <w:rFonts w:cs="Times New Roman"/>
                <w:sz w:val="22"/>
                <w:szCs w:val="22"/>
                <w:lang w:eastAsia="sr-Latn-CS"/>
              </w:rPr>
            </w:pPr>
          </w:p>
        </w:tc>
      </w:tr>
      <w:tr w:rsidR="002A7F86" w:rsidRPr="0007639B" w:rsidTr="0018336E">
        <w:trPr>
          <w:trHeight w:val="284"/>
        </w:trPr>
        <w:tc>
          <w:tcPr>
            <w:tcW w:w="1604" w:type="pct"/>
            <w:gridSpan w:val="2"/>
          </w:tcPr>
          <w:p w:rsidR="002A7F86" w:rsidRPr="0007639B" w:rsidRDefault="002A7F86" w:rsidP="0007639B">
            <w:pPr>
              <w:pStyle w:val="Header"/>
              <w:numPr>
                <w:ilvl w:val="0"/>
                <w:numId w:val="20"/>
              </w:numPr>
              <w:tabs>
                <w:tab w:val="clear" w:pos="9360"/>
              </w:tabs>
              <w:ind w:left="460" w:hanging="142"/>
              <w:rPr>
                <w:sz w:val="22"/>
                <w:szCs w:val="22"/>
              </w:rPr>
            </w:pPr>
            <w:r w:rsidRPr="0007639B">
              <w:rPr>
                <w:sz w:val="22"/>
                <w:szCs w:val="22"/>
              </w:rPr>
              <w:t>Укупна влага</w:t>
            </w:r>
          </w:p>
        </w:tc>
        <w:tc>
          <w:tcPr>
            <w:tcW w:w="2147" w:type="pct"/>
            <w:gridSpan w:val="2"/>
            <w:tcBorders>
              <w:right w:val="single" w:sz="4" w:space="0" w:color="auto"/>
            </w:tcBorders>
          </w:tcPr>
          <w:p w:rsidR="002A7F86" w:rsidRPr="0007639B" w:rsidRDefault="002A7F86" w:rsidP="00073653">
            <w:pPr>
              <w:pStyle w:val="Header"/>
              <w:tabs>
                <w:tab w:val="clear" w:pos="9360"/>
              </w:tabs>
              <w:jc w:val="both"/>
              <w:rPr>
                <w:sz w:val="22"/>
                <w:szCs w:val="22"/>
              </w:rPr>
            </w:pPr>
            <w:r w:rsidRPr="0007639B">
              <w:rPr>
                <w:sz w:val="22"/>
                <w:szCs w:val="22"/>
              </w:rPr>
              <w:t>19%-23%</w:t>
            </w:r>
          </w:p>
        </w:tc>
        <w:tc>
          <w:tcPr>
            <w:tcW w:w="588" w:type="pct"/>
            <w:vMerge/>
            <w:tcBorders>
              <w:left w:val="single" w:sz="4" w:space="0" w:color="auto"/>
            </w:tcBorders>
          </w:tcPr>
          <w:p w:rsidR="002A7F86" w:rsidRPr="002A7F86" w:rsidRDefault="002A7F86" w:rsidP="003F4A46">
            <w:pPr>
              <w:pStyle w:val="Header"/>
              <w:tabs>
                <w:tab w:val="clear" w:pos="9360"/>
              </w:tabs>
              <w:spacing w:before="120" w:after="120"/>
              <w:ind w:left="29" w:hanging="29"/>
              <w:rPr>
                <w:rFonts w:cs="Times New Roman"/>
                <w:bCs/>
                <w:sz w:val="22"/>
                <w:szCs w:val="22"/>
                <w:shd w:val="clear" w:color="auto" w:fill="FFFFFF"/>
              </w:rPr>
            </w:pPr>
          </w:p>
        </w:tc>
        <w:tc>
          <w:tcPr>
            <w:tcW w:w="661" w:type="pct"/>
            <w:vMerge/>
            <w:tcBorders>
              <w:left w:val="single" w:sz="4" w:space="0" w:color="auto"/>
              <w:right w:val="single" w:sz="4" w:space="0" w:color="auto"/>
            </w:tcBorders>
            <w:vAlign w:val="center"/>
          </w:tcPr>
          <w:p w:rsidR="002A7F86" w:rsidRPr="002A7F86" w:rsidRDefault="002A7F86" w:rsidP="002A7F86">
            <w:pPr>
              <w:pStyle w:val="Header"/>
              <w:tabs>
                <w:tab w:val="clear" w:pos="9360"/>
              </w:tabs>
              <w:spacing w:before="120" w:after="120"/>
              <w:ind w:left="29" w:hanging="29"/>
              <w:jc w:val="center"/>
              <w:rPr>
                <w:rFonts w:cs="Times New Roman"/>
                <w:bCs/>
                <w:sz w:val="22"/>
                <w:szCs w:val="22"/>
                <w:shd w:val="clear" w:color="auto" w:fill="FFFFFF"/>
              </w:rPr>
            </w:pPr>
          </w:p>
        </w:tc>
      </w:tr>
      <w:tr w:rsidR="002A7F86" w:rsidRPr="0007639B" w:rsidTr="0018336E">
        <w:trPr>
          <w:trHeight w:val="284"/>
        </w:trPr>
        <w:tc>
          <w:tcPr>
            <w:tcW w:w="1604" w:type="pct"/>
            <w:gridSpan w:val="2"/>
          </w:tcPr>
          <w:p w:rsidR="002A7F86" w:rsidRPr="0007639B" w:rsidRDefault="002A7F86" w:rsidP="0007639B">
            <w:pPr>
              <w:pStyle w:val="Header"/>
              <w:numPr>
                <w:ilvl w:val="0"/>
                <w:numId w:val="20"/>
              </w:numPr>
              <w:tabs>
                <w:tab w:val="clear" w:pos="9360"/>
              </w:tabs>
              <w:ind w:left="459" w:hanging="141"/>
              <w:rPr>
                <w:sz w:val="22"/>
                <w:szCs w:val="22"/>
              </w:rPr>
            </w:pPr>
            <w:r w:rsidRPr="0007639B">
              <w:rPr>
                <w:sz w:val="22"/>
                <w:szCs w:val="22"/>
              </w:rPr>
              <w:t>Пепео</w:t>
            </w:r>
          </w:p>
        </w:tc>
        <w:tc>
          <w:tcPr>
            <w:tcW w:w="2147" w:type="pct"/>
            <w:gridSpan w:val="2"/>
            <w:tcBorders>
              <w:right w:val="single" w:sz="4" w:space="0" w:color="auto"/>
            </w:tcBorders>
          </w:tcPr>
          <w:p w:rsidR="002A7F86" w:rsidRPr="0007639B" w:rsidRDefault="002A7F86" w:rsidP="00073653">
            <w:pPr>
              <w:pStyle w:val="Header"/>
              <w:tabs>
                <w:tab w:val="clear" w:pos="9360"/>
              </w:tabs>
              <w:jc w:val="both"/>
              <w:rPr>
                <w:sz w:val="22"/>
                <w:szCs w:val="22"/>
              </w:rPr>
            </w:pPr>
            <w:r w:rsidRPr="0007639B">
              <w:rPr>
                <w:b/>
                <w:bCs/>
                <w:sz w:val="22"/>
                <w:szCs w:val="22"/>
                <w:shd w:val="clear" w:color="auto" w:fill="FFFFFF"/>
              </w:rPr>
              <w:t xml:space="preserve">&lt; </w:t>
            </w:r>
            <w:r w:rsidRPr="0007639B">
              <w:rPr>
                <w:bCs/>
                <w:sz w:val="22"/>
                <w:szCs w:val="22"/>
                <w:shd w:val="clear" w:color="auto" w:fill="FFFFFF"/>
              </w:rPr>
              <w:t>13%</w:t>
            </w:r>
          </w:p>
        </w:tc>
        <w:tc>
          <w:tcPr>
            <w:tcW w:w="588" w:type="pct"/>
            <w:vMerge/>
            <w:tcBorders>
              <w:left w:val="single" w:sz="4" w:space="0" w:color="auto"/>
            </w:tcBorders>
          </w:tcPr>
          <w:p w:rsidR="002A7F86" w:rsidRPr="002A7F86" w:rsidRDefault="002A7F86" w:rsidP="003F4A46">
            <w:pPr>
              <w:pStyle w:val="Header"/>
              <w:tabs>
                <w:tab w:val="clear" w:pos="9360"/>
              </w:tabs>
              <w:spacing w:before="120" w:after="120"/>
              <w:ind w:left="29" w:hanging="29"/>
              <w:rPr>
                <w:rFonts w:cs="Times New Roman"/>
                <w:bCs/>
                <w:sz w:val="22"/>
                <w:szCs w:val="22"/>
                <w:shd w:val="clear" w:color="auto" w:fill="FFFFFF"/>
              </w:rPr>
            </w:pPr>
          </w:p>
        </w:tc>
        <w:tc>
          <w:tcPr>
            <w:tcW w:w="661" w:type="pct"/>
            <w:vMerge/>
            <w:tcBorders>
              <w:left w:val="single" w:sz="4" w:space="0" w:color="auto"/>
              <w:right w:val="single" w:sz="4" w:space="0" w:color="auto"/>
            </w:tcBorders>
            <w:vAlign w:val="center"/>
          </w:tcPr>
          <w:p w:rsidR="002A7F86" w:rsidRPr="002A7F86" w:rsidRDefault="002A7F86" w:rsidP="002A7F86">
            <w:pPr>
              <w:pStyle w:val="Header"/>
              <w:tabs>
                <w:tab w:val="clear" w:pos="9360"/>
              </w:tabs>
              <w:spacing w:before="120" w:after="120"/>
              <w:ind w:left="29" w:hanging="29"/>
              <w:jc w:val="center"/>
              <w:rPr>
                <w:rFonts w:cs="Times New Roman"/>
                <w:bCs/>
                <w:sz w:val="22"/>
                <w:szCs w:val="22"/>
                <w:shd w:val="clear" w:color="auto" w:fill="FFFFFF"/>
              </w:rPr>
            </w:pPr>
          </w:p>
        </w:tc>
      </w:tr>
      <w:tr w:rsidR="002A7F86" w:rsidRPr="0007639B" w:rsidTr="0018336E">
        <w:trPr>
          <w:trHeight w:val="284"/>
        </w:trPr>
        <w:tc>
          <w:tcPr>
            <w:tcW w:w="1604" w:type="pct"/>
            <w:gridSpan w:val="2"/>
          </w:tcPr>
          <w:p w:rsidR="002A7F86" w:rsidRPr="0007639B" w:rsidRDefault="002A7F86" w:rsidP="0007639B">
            <w:pPr>
              <w:pStyle w:val="Header"/>
              <w:numPr>
                <w:ilvl w:val="0"/>
                <w:numId w:val="20"/>
              </w:numPr>
              <w:tabs>
                <w:tab w:val="clear" w:pos="9360"/>
              </w:tabs>
              <w:ind w:left="459" w:hanging="141"/>
              <w:rPr>
                <w:sz w:val="22"/>
                <w:szCs w:val="22"/>
              </w:rPr>
            </w:pPr>
            <w:r w:rsidRPr="0007639B">
              <w:rPr>
                <w:sz w:val="22"/>
                <w:szCs w:val="22"/>
              </w:rPr>
              <w:t>S укупни</w:t>
            </w:r>
          </w:p>
        </w:tc>
        <w:tc>
          <w:tcPr>
            <w:tcW w:w="2147" w:type="pct"/>
            <w:gridSpan w:val="2"/>
            <w:tcBorders>
              <w:right w:val="single" w:sz="4" w:space="0" w:color="auto"/>
            </w:tcBorders>
          </w:tcPr>
          <w:p w:rsidR="002A7F86" w:rsidRPr="0007639B" w:rsidRDefault="002A7F86" w:rsidP="00073653">
            <w:pPr>
              <w:pStyle w:val="Header"/>
              <w:tabs>
                <w:tab w:val="clear" w:pos="9360"/>
              </w:tabs>
              <w:jc w:val="both"/>
              <w:rPr>
                <w:b/>
                <w:bCs/>
                <w:sz w:val="22"/>
                <w:szCs w:val="22"/>
                <w:shd w:val="clear" w:color="auto" w:fill="FFFFFF"/>
              </w:rPr>
            </w:pPr>
            <w:r w:rsidRPr="0007639B">
              <w:rPr>
                <w:b/>
                <w:bCs/>
                <w:sz w:val="22"/>
                <w:szCs w:val="22"/>
                <w:shd w:val="clear" w:color="auto" w:fill="FFFFFF"/>
              </w:rPr>
              <w:t xml:space="preserve">&lt; </w:t>
            </w:r>
            <w:r w:rsidRPr="0007639B">
              <w:rPr>
                <w:sz w:val="22"/>
                <w:szCs w:val="22"/>
              </w:rPr>
              <w:t>2%</w:t>
            </w:r>
          </w:p>
        </w:tc>
        <w:tc>
          <w:tcPr>
            <w:tcW w:w="588" w:type="pct"/>
            <w:vMerge/>
            <w:tcBorders>
              <w:left w:val="single" w:sz="4" w:space="0" w:color="auto"/>
            </w:tcBorders>
          </w:tcPr>
          <w:p w:rsidR="002A7F86" w:rsidRPr="002A7F86" w:rsidRDefault="002A7F86" w:rsidP="003F4A46">
            <w:pPr>
              <w:pStyle w:val="Header"/>
              <w:tabs>
                <w:tab w:val="clear" w:pos="9360"/>
              </w:tabs>
              <w:spacing w:before="120" w:after="120"/>
              <w:ind w:left="29" w:hanging="29"/>
              <w:rPr>
                <w:rFonts w:cs="Times New Roman"/>
                <w:bCs/>
                <w:sz w:val="22"/>
                <w:szCs w:val="22"/>
                <w:shd w:val="clear" w:color="auto" w:fill="FFFFFF"/>
              </w:rPr>
            </w:pPr>
          </w:p>
        </w:tc>
        <w:tc>
          <w:tcPr>
            <w:tcW w:w="661" w:type="pct"/>
            <w:vMerge/>
            <w:tcBorders>
              <w:left w:val="single" w:sz="4" w:space="0" w:color="auto"/>
              <w:right w:val="single" w:sz="4" w:space="0" w:color="auto"/>
            </w:tcBorders>
            <w:vAlign w:val="center"/>
          </w:tcPr>
          <w:p w:rsidR="002A7F86" w:rsidRPr="002A7F86" w:rsidRDefault="002A7F86" w:rsidP="002A7F86">
            <w:pPr>
              <w:pStyle w:val="Header"/>
              <w:tabs>
                <w:tab w:val="clear" w:pos="9360"/>
              </w:tabs>
              <w:spacing w:before="120" w:after="120"/>
              <w:ind w:left="29" w:hanging="29"/>
              <w:jc w:val="center"/>
              <w:rPr>
                <w:rFonts w:cs="Times New Roman"/>
                <w:bCs/>
                <w:sz w:val="22"/>
                <w:szCs w:val="22"/>
                <w:shd w:val="clear" w:color="auto" w:fill="FFFFFF"/>
              </w:rPr>
            </w:pPr>
          </w:p>
        </w:tc>
      </w:tr>
      <w:tr w:rsidR="002A7F86" w:rsidRPr="0007639B" w:rsidTr="0018336E">
        <w:trPr>
          <w:trHeight w:val="284"/>
        </w:trPr>
        <w:tc>
          <w:tcPr>
            <w:tcW w:w="1604" w:type="pct"/>
            <w:gridSpan w:val="2"/>
          </w:tcPr>
          <w:p w:rsidR="002A7F86" w:rsidRPr="0007639B" w:rsidRDefault="002A7F86" w:rsidP="0007639B">
            <w:pPr>
              <w:pStyle w:val="Header"/>
              <w:numPr>
                <w:ilvl w:val="0"/>
                <w:numId w:val="20"/>
              </w:numPr>
              <w:tabs>
                <w:tab w:val="clear" w:pos="9360"/>
              </w:tabs>
              <w:ind w:left="459" w:hanging="141"/>
              <w:rPr>
                <w:sz w:val="22"/>
                <w:szCs w:val="22"/>
              </w:rPr>
            </w:pPr>
            <w:r w:rsidRPr="0007639B">
              <w:rPr>
                <w:sz w:val="22"/>
                <w:szCs w:val="22"/>
              </w:rPr>
              <w:t>Испарљиве материје</w:t>
            </w:r>
          </w:p>
        </w:tc>
        <w:tc>
          <w:tcPr>
            <w:tcW w:w="2147" w:type="pct"/>
            <w:gridSpan w:val="2"/>
            <w:tcBorders>
              <w:right w:val="single" w:sz="4" w:space="0" w:color="auto"/>
            </w:tcBorders>
          </w:tcPr>
          <w:p w:rsidR="002A7F86" w:rsidRPr="0007639B" w:rsidRDefault="002A7F86" w:rsidP="00073653">
            <w:pPr>
              <w:pStyle w:val="Header"/>
              <w:tabs>
                <w:tab w:val="clear" w:pos="9360"/>
              </w:tabs>
              <w:jc w:val="both"/>
              <w:rPr>
                <w:sz w:val="22"/>
                <w:szCs w:val="22"/>
              </w:rPr>
            </w:pPr>
            <w:r w:rsidRPr="0007639B">
              <w:rPr>
                <w:b/>
                <w:bCs/>
                <w:sz w:val="22"/>
                <w:szCs w:val="22"/>
                <w:shd w:val="clear" w:color="auto" w:fill="FFFFFF"/>
              </w:rPr>
              <w:t xml:space="preserve">&lt; </w:t>
            </w:r>
            <w:r w:rsidRPr="0007639B">
              <w:rPr>
                <w:sz w:val="22"/>
                <w:szCs w:val="22"/>
              </w:rPr>
              <w:t xml:space="preserve"> 35%</w:t>
            </w:r>
          </w:p>
        </w:tc>
        <w:tc>
          <w:tcPr>
            <w:tcW w:w="588" w:type="pct"/>
            <w:vMerge/>
            <w:tcBorders>
              <w:left w:val="single" w:sz="4" w:space="0" w:color="auto"/>
            </w:tcBorders>
          </w:tcPr>
          <w:p w:rsidR="002A7F86" w:rsidRPr="002A7F86" w:rsidRDefault="002A7F86" w:rsidP="003F4A46">
            <w:pPr>
              <w:pStyle w:val="Header"/>
              <w:tabs>
                <w:tab w:val="clear" w:pos="9360"/>
              </w:tabs>
              <w:spacing w:before="120" w:after="120"/>
              <w:ind w:left="29" w:hanging="29"/>
              <w:rPr>
                <w:bCs/>
                <w:sz w:val="22"/>
                <w:szCs w:val="22"/>
                <w:shd w:val="clear" w:color="auto" w:fill="FFFFFF"/>
              </w:rPr>
            </w:pPr>
          </w:p>
        </w:tc>
        <w:tc>
          <w:tcPr>
            <w:tcW w:w="661" w:type="pct"/>
            <w:vMerge/>
            <w:tcBorders>
              <w:left w:val="single" w:sz="4" w:space="0" w:color="auto"/>
              <w:right w:val="single" w:sz="4" w:space="0" w:color="auto"/>
            </w:tcBorders>
            <w:vAlign w:val="center"/>
          </w:tcPr>
          <w:p w:rsidR="002A7F86" w:rsidRPr="002A7F86" w:rsidRDefault="002A7F86" w:rsidP="002A7F86">
            <w:pPr>
              <w:pStyle w:val="Header"/>
              <w:tabs>
                <w:tab w:val="clear" w:pos="9360"/>
              </w:tabs>
              <w:spacing w:before="120" w:after="120"/>
              <w:ind w:left="29" w:hanging="29"/>
              <w:jc w:val="center"/>
              <w:rPr>
                <w:bCs/>
                <w:sz w:val="22"/>
                <w:szCs w:val="22"/>
                <w:shd w:val="clear" w:color="auto" w:fill="FFFFFF"/>
              </w:rPr>
            </w:pPr>
          </w:p>
        </w:tc>
      </w:tr>
      <w:tr w:rsidR="002A7F86" w:rsidRPr="0007639B" w:rsidTr="0018336E">
        <w:trPr>
          <w:trHeight w:val="284"/>
        </w:trPr>
        <w:tc>
          <w:tcPr>
            <w:tcW w:w="1604" w:type="pct"/>
            <w:gridSpan w:val="2"/>
          </w:tcPr>
          <w:p w:rsidR="002A7F86" w:rsidRPr="0007639B" w:rsidRDefault="002A7F86" w:rsidP="0007639B">
            <w:pPr>
              <w:pStyle w:val="Header"/>
              <w:numPr>
                <w:ilvl w:val="0"/>
                <w:numId w:val="20"/>
              </w:numPr>
              <w:tabs>
                <w:tab w:val="clear" w:pos="9360"/>
              </w:tabs>
              <w:ind w:left="459" w:hanging="141"/>
              <w:rPr>
                <w:sz w:val="22"/>
                <w:szCs w:val="22"/>
              </w:rPr>
            </w:pPr>
            <w:r w:rsidRPr="0007639B">
              <w:rPr>
                <w:sz w:val="22"/>
                <w:szCs w:val="22"/>
              </w:rPr>
              <w:t>Сагорљиве материје</w:t>
            </w:r>
          </w:p>
        </w:tc>
        <w:tc>
          <w:tcPr>
            <w:tcW w:w="2147" w:type="pct"/>
            <w:gridSpan w:val="2"/>
            <w:tcBorders>
              <w:right w:val="single" w:sz="4" w:space="0" w:color="auto"/>
            </w:tcBorders>
          </w:tcPr>
          <w:p w:rsidR="002A7F86" w:rsidRPr="0007639B" w:rsidRDefault="002A7F86" w:rsidP="00073653">
            <w:pPr>
              <w:pStyle w:val="Header"/>
              <w:tabs>
                <w:tab w:val="clear" w:pos="9360"/>
              </w:tabs>
              <w:jc w:val="both"/>
              <w:rPr>
                <w:sz w:val="22"/>
                <w:szCs w:val="22"/>
              </w:rPr>
            </w:pPr>
            <w:r w:rsidRPr="0007639B">
              <w:rPr>
                <w:b/>
                <w:bCs/>
                <w:sz w:val="22"/>
                <w:szCs w:val="22"/>
                <w:shd w:val="clear" w:color="auto" w:fill="FFFFFF"/>
              </w:rPr>
              <w:t xml:space="preserve">&lt; </w:t>
            </w:r>
            <w:r w:rsidRPr="0007639B">
              <w:rPr>
                <w:sz w:val="22"/>
                <w:szCs w:val="22"/>
              </w:rPr>
              <w:t>65%</w:t>
            </w:r>
          </w:p>
        </w:tc>
        <w:tc>
          <w:tcPr>
            <w:tcW w:w="588" w:type="pct"/>
            <w:vMerge/>
            <w:tcBorders>
              <w:left w:val="single" w:sz="4" w:space="0" w:color="auto"/>
            </w:tcBorders>
          </w:tcPr>
          <w:p w:rsidR="002A7F86" w:rsidRPr="002A7F86" w:rsidRDefault="002A7F86" w:rsidP="003F4A46">
            <w:pPr>
              <w:pStyle w:val="Header"/>
              <w:tabs>
                <w:tab w:val="clear" w:pos="9360"/>
              </w:tabs>
              <w:spacing w:before="120" w:after="120"/>
              <w:ind w:left="29" w:hanging="29"/>
              <w:rPr>
                <w:bCs/>
                <w:sz w:val="22"/>
                <w:szCs w:val="22"/>
                <w:shd w:val="clear" w:color="auto" w:fill="FFFFFF"/>
              </w:rPr>
            </w:pPr>
          </w:p>
        </w:tc>
        <w:tc>
          <w:tcPr>
            <w:tcW w:w="661" w:type="pct"/>
            <w:vMerge/>
            <w:tcBorders>
              <w:left w:val="single" w:sz="4" w:space="0" w:color="auto"/>
              <w:right w:val="single" w:sz="4" w:space="0" w:color="auto"/>
            </w:tcBorders>
            <w:vAlign w:val="center"/>
          </w:tcPr>
          <w:p w:rsidR="002A7F86" w:rsidRPr="002A7F86" w:rsidRDefault="002A7F86" w:rsidP="002A7F86">
            <w:pPr>
              <w:pStyle w:val="Header"/>
              <w:tabs>
                <w:tab w:val="clear" w:pos="9360"/>
              </w:tabs>
              <w:spacing w:before="120" w:after="120"/>
              <w:ind w:left="29" w:hanging="29"/>
              <w:jc w:val="center"/>
              <w:rPr>
                <w:bCs/>
                <w:sz w:val="22"/>
                <w:szCs w:val="22"/>
                <w:shd w:val="clear" w:color="auto" w:fill="FFFFFF"/>
              </w:rPr>
            </w:pPr>
          </w:p>
        </w:tc>
      </w:tr>
      <w:tr w:rsidR="002A7F86" w:rsidRPr="0007639B" w:rsidTr="0018336E">
        <w:trPr>
          <w:trHeight w:val="290"/>
        </w:trPr>
        <w:tc>
          <w:tcPr>
            <w:tcW w:w="1604" w:type="pct"/>
            <w:gridSpan w:val="2"/>
            <w:tcBorders>
              <w:bottom w:val="single" w:sz="4" w:space="0" w:color="auto"/>
            </w:tcBorders>
          </w:tcPr>
          <w:p w:rsidR="002A7F86" w:rsidRPr="0007639B" w:rsidRDefault="002A7F86" w:rsidP="00073653">
            <w:pPr>
              <w:pStyle w:val="Header"/>
              <w:numPr>
                <w:ilvl w:val="0"/>
                <w:numId w:val="20"/>
              </w:numPr>
              <w:ind w:left="459" w:hanging="141"/>
              <w:rPr>
                <w:sz w:val="22"/>
                <w:szCs w:val="22"/>
              </w:rPr>
            </w:pPr>
            <w:r w:rsidRPr="0007639B">
              <w:rPr>
                <w:sz w:val="22"/>
                <w:szCs w:val="22"/>
              </w:rPr>
              <w:t>Доња топлотна вредн</w:t>
            </w:r>
            <w:r>
              <w:rPr>
                <w:sz w:val="22"/>
                <w:szCs w:val="22"/>
              </w:rPr>
              <w:t>ост</w:t>
            </w:r>
          </w:p>
        </w:tc>
        <w:tc>
          <w:tcPr>
            <w:tcW w:w="2147" w:type="pct"/>
            <w:gridSpan w:val="2"/>
            <w:tcBorders>
              <w:bottom w:val="single" w:sz="4" w:space="0" w:color="auto"/>
              <w:right w:val="single" w:sz="4" w:space="0" w:color="auto"/>
            </w:tcBorders>
          </w:tcPr>
          <w:p w:rsidR="002A7F86" w:rsidRPr="0007639B" w:rsidRDefault="002A7F86" w:rsidP="00073653">
            <w:pPr>
              <w:pStyle w:val="Header"/>
              <w:jc w:val="both"/>
              <w:rPr>
                <w:sz w:val="22"/>
                <w:szCs w:val="22"/>
              </w:rPr>
            </w:pPr>
            <w:r w:rsidRPr="0007639B">
              <w:rPr>
                <w:b/>
                <w:bCs/>
                <w:sz w:val="22"/>
                <w:szCs w:val="22"/>
                <w:shd w:val="clear" w:color="auto" w:fill="FFFFFF"/>
              </w:rPr>
              <w:t>&gt;</w:t>
            </w:r>
            <w:r w:rsidRPr="0007639B">
              <w:rPr>
                <w:rStyle w:val="apple-converted-space"/>
                <w:b/>
                <w:bCs/>
                <w:sz w:val="22"/>
                <w:szCs w:val="22"/>
                <w:shd w:val="clear" w:color="auto" w:fill="FFFFFF"/>
              </w:rPr>
              <w:t> </w:t>
            </w:r>
            <w:r w:rsidRPr="0007639B">
              <w:rPr>
                <w:rStyle w:val="apple-converted-space"/>
                <w:bCs/>
                <w:sz w:val="22"/>
                <w:szCs w:val="22"/>
                <w:shd w:val="clear" w:color="auto" w:fill="FFFFFF"/>
              </w:rPr>
              <w:t>18.000 КЈ/kg</w:t>
            </w:r>
          </w:p>
        </w:tc>
        <w:tc>
          <w:tcPr>
            <w:tcW w:w="588" w:type="pct"/>
            <w:vMerge/>
            <w:tcBorders>
              <w:left w:val="single" w:sz="4" w:space="0" w:color="auto"/>
              <w:bottom w:val="single" w:sz="4" w:space="0" w:color="auto"/>
            </w:tcBorders>
          </w:tcPr>
          <w:p w:rsidR="002A7F86" w:rsidRPr="002A7F86" w:rsidRDefault="002A7F86" w:rsidP="003F4A46">
            <w:pPr>
              <w:pStyle w:val="Header"/>
              <w:tabs>
                <w:tab w:val="clear" w:pos="9360"/>
              </w:tabs>
              <w:spacing w:before="120" w:after="120"/>
              <w:ind w:left="29" w:hanging="29"/>
              <w:rPr>
                <w:bCs/>
                <w:sz w:val="22"/>
                <w:szCs w:val="22"/>
                <w:shd w:val="clear" w:color="auto" w:fill="FFFFFF"/>
              </w:rPr>
            </w:pPr>
          </w:p>
        </w:tc>
        <w:tc>
          <w:tcPr>
            <w:tcW w:w="661" w:type="pct"/>
            <w:vMerge/>
            <w:tcBorders>
              <w:left w:val="single" w:sz="4" w:space="0" w:color="auto"/>
              <w:bottom w:val="single" w:sz="4" w:space="0" w:color="auto"/>
              <w:right w:val="single" w:sz="4" w:space="0" w:color="auto"/>
            </w:tcBorders>
            <w:vAlign w:val="center"/>
          </w:tcPr>
          <w:p w:rsidR="002A7F86" w:rsidRPr="002A7F86" w:rsidRDefault="002A7F86" w:rsidP="002A7F86">
            <w:pPr>
              <w:pStyle w:val="Header"/>
              <w:tabs>
                <w:tab w:val="clear" w:pos="9360"/>
              </w:tabs>
              <w:spacing w:before="120" w:after="120"/>
              <w:ind w:left="29" w:hanging="29"/>
              <w:jc w:val="center"/>
              <w:rPr>
                <w:bCs/>
                <w:sz w:val="22"/>
                <w:szCs w:val="22"/>
                <w:shd w:val="clear" w:color="auto" w:fill="FFFFFF"/>
              </w:rPr>
            </w:pPr>
          </w:p>
        </w:tc>
      </w:tr>
      <w:tr w:rsidR="002C14A5" w:rsidRPr="0007639B" w:rsidTr="002A7F86">
        <w:trPr>
          <w:trHeight w:val="213"/>
        </w:trPr>
        <w:tc>
          <w:tcPr>
            <w:tcW w:w="1674" w:type="pct"/>
            <w:gridSpan w:val="3"/>
            <w:tcBorders>
              <w:top w:val="single" w:sz="4" w:space="0" w:color="auto"/>
              <w:bottom w:val="nil"/>
            </w:tcBorders>
          </w:tcPr>
          <w:p w:rsidR="0007639B" w:rsidRPr="0007639B" w:rsidRDefault="0007639B" w:rsidP="0007639B">
            <w:pPr>
              <w:pStyle w:val="Header"/>
              <w:rPr>
                <w:sz w:val="22"/>
                <w:szCs w:val="22"/>
              </w:rPr>
            </w:pPr>
            <w:r w:rsidRPr="0007639B">
              <w:rPr>
                <w:sz w:val="22"/>
                <w:szCs w:val="22"/>
              </w:rPr>
              <w:t>2. Огревно дрво</w:t>
            </w:r>
          </w:p>
        </w:tc>
        <w:tc>
          <w:tcPr>
            <w:tcW w:w="2077" w:type="pct"/>
            <w:tcBorders>
              <w:top w:val="single" w:sz="4" w:space="0" w:color="auto"/>
              <w:bottom w:val="nil"/>
              <w:right w:val="single" w:sz="4" w:space="0" w:color="auto"/>
            </w:tcBorders>
          </w:tcPr>
          <w:p w:rsidR="0007639B" w:rsidRPr="0007639B" w:rsidRDefault="0007639B" w:rsidP="0007639B">
            <w:pPr>
              <w:pStyle w:val="Header"/>
              <w:ind w:left="459"/>
              <w:rPr>
                <w:b/>
                <w:bCs/>
                <w:sz w:val="22"/>
                <w:szCs w:val="22"/>
                <w:shd w:val="clear" w:color="auto" w:fill="FFFFFF"/>
              </w:rPr>
            </w:pPr>
          </w:p>
        </w:tc>
        <w:tc>
          <w:tcPr>
            <w:tcW w:w="588" w:type="pct"/>
            <w:vMerge w:val="restart"/>
            <w:tcBorders>
              <w:top w:val="single" w:sz="4" w:space="0" w:color="auto"/>
              <w:left w:val="single" w:sz="4" w:space="0" w:color="auto"/>
            </w:tcBorders>
            <w:vAlign w:val="center"/>
          </w:tcPr>
          <w:p w:rsidR="0007639B" w:rsidRPr="002A7F86" w:rsidRDefault="002A7F86" w:rsidP="002A7F86">
            <w:pPr>
              <w:pStyle w:val="Header"/>
              <w:tabs>
                <w:tab w:val="clear" w:pos="9360"/>
              </w:tabs>
              <w:spacing w:before="120" w:after="120"/>
              <w:ind w:left="29" w:hanging="29"/>
              <w:jc w:val="center"/>
              <w:rPr>
                <w:bCs/>
                <w:sz w:val="22"/>
                <w:szCs w:val="22"/>
                <w:shd w:val="clear" w:color="auto" w:fill="FFFFFF"/>
              </w:rPr>
            </w:pPr>
            <w:r w:rsidRPr="002A7F86">
              <w:rPr>
                <w:bCs/>
                <w:sz w:val="22"/>
                <w:szCs w:val="22"/>
                <w:shd w:val="clear" w:color="auto" w:fill="FFFFFF"/>
              </w:rPr>
              <w:t>prm</w:t>
            </w:r>
          </w:p>
        </w:tc>
        <w:tc>
          <w:tcPr>
            <w:tcW w:w="661" w:type="pct"/>
            <w:vMerge w:val="restart"/>
            <w:tcBorders>
              <w:top w:val="single" w:sz="4" w:space="0" w:color="auto"/>
              <w:left w:val="single" w:sz="4" w:space="0" w:color="auto"/>
            </w:tcBorders>
            <w:vAlign w:val="center"/>
          </w:tcPr>
          <w:p w:rsidR="0007639B" w:rsidRPr="002A7F86" w:rsidRDefault="002A7F86" w:rsidP="002A7F86">
            <w:pPr>
              <w:pStyle w:val="Header"/>
              <w:tabs>
                <w:tab w:val="clear" w:pos="9360"/>
              </w:tabs>
              <w:spacing w:before="120" w:after="120"/>
              <w:ind w:left="29" w:hanging="29"/>
              <w:jc w:val="center"/>
              <w:rPr>
                <w:bCs/>
                <w:sz w:val="22"/>
                <w:szCs w:val="22"/>
                <w:shd w:val="clear" w:color="auto" w:fill="FFFFFF"/>
              </w:rPr>
            </w:pPr>
            <w:r w:rsidRPr="002A7F86">
              <w:rPr>
                <w:bCs/>
                <w:sz w:val="22"/>
                <w:szCs w:val="22"/>
                <w:shd w:val="clear" w:color="auto" w:fill="FFFFFF"/>
              </w:rPr>
              <w:t>10</w:t>
            </w:r>
          </w:p>
        </w:tc>
      </w:tr>
      <w:tr w:rsidR="002C14A5" w:rsidRPr="0007639B" w:rsidTr="00447E23">
        <w:tblPrEx>
          <w:tblBorders>
            <w:insideH w:val="single" w:sz="4" w:space="0" w:color="auto"/>
            <w:insideV w:val="single" w:sz="4" w:space="0" w:color="auto"/>
          </w:tblBorders>
        </w:tblPrEx>
        <w:trPr>
          <w:trHeight w:val="1039"/>
        </w:trPr>
        <w:tc>
          <w:tcPr>
            <w:tcW w:w="1230" w:type="pct"/>
            <w:tcBorders>
              <w:top w:val="nil"/>
              <w:bottom w:val="single" w:sz="4" w:space="0" w:color="auto"/>
              <w:right w:val="nil"/>
            </w:tcBorders>
          </w:tcPr>
          <w:p w:rsidR="0007639B" w:rsidRPr="0007639B" w:rsidRDefault="0007639B" w:rsidP="0007639B">
            <w:pPr>
              <w:pStyle w:val="Header"/>
              <w:numPr>
                <w:ilvl w:val="0"/>
                <w:numId w:val="24"/>
              </w:numPr>
              <w:tabs>
                <w:tab w:val="clear" w:pos="9360"/>
              </w:tabs>
              <w:ind w:left="459" w:hanging="141"/>
              <w:rPr>
                <w:rFonts w:cs="Times New Roman"/>
                <w:sz w:val="22"/>
                <w:szCs w:val="22"/>
              </w:rPr>
            </w:pPr>
            <w:r w:rsidRPr="0007639B">
              <w:rPr>
                <w:rFonts w:cs="Times New Roman"/>
                <w:sz w:val="22"/>
                <w:szCs w:val="22"/>
              </w:rPr>
              <w:t>Класа</w:t>
            </w:r>
          </w:p>
          <w:p w:rsidR="0007639B" w:rsidRPr="00AD4278" w:rsidRDefault="0007639B" w:rsidP="0007639B">
            <w:pPr>
              <w:pStyle w:val="Header"/>
              <w:numPr>
                <w:ilvl w:val="0"/>
                <w:numId w:val="24"/>
              </w:numPr>
              <w:tabs>
                <w:tab w:val="clear" w:pos="9360"/>
              </w:tabs>
              <w:ind w:left="459" w:hanging="141"/>
              <w:rPr>
                <w:rFonts w:cs="Times New Roman"/>
                <w:sz w:val="22"/>
                <w:szCs w:val="22"/>
              </w:rPr>
            </w:pPr>
            <w:r w:rsidRPr="0007639B">
              <w:rPr>
                <w:rFonts w:cs="Times New Roman"/>
                <w:sz w:val="22"/>
                <w:szCs w:val="22"/>
              </w:rPr>
              <w:t>Врста дрвета</w:t>
            </w:r>
          </w:p>
          <w:p w:rsidR="0007639B" w:rsidRPr="0007639B" w:rsidRDefault="0007639B" w:rsidP="00AD4278">
            <w:pPr>
              <w:pStyle w:val="Header"/>
              <w:numPr>
                <w:ilvl w:val="0"/>
                <w:numId w:val="24"/>
              </w:numPr>
              <w:ind w:left="459" w:right="-124" w:hanging="141"/>
              <w:rPr>
                <w:rFonts w:cs="Times New Roman"/>
                <w:sz w:val="22"/>
                <w:szCs w:val="22"/>
              </w:rPr>
            </w:pPr>
            <w:r w:rsidRPr="0007639B">
              <w:rPr>
                <w:rFonts w:cs="Times New Roman"/>
                <w:sz w:val="22"/>
                <w:szCs w:val="22"/>
              </w:rPr>
              <w:t xml:space="preserve">Облик и </w:t>
            </w:r>
            <w:r w:rsidR="00AD4278">
              <w:rPr>
                <w:rFonts w:cs="Times New Roman"/>
                <w:sz w:val="22"/>
                <w:szCs w:val="22"/>
              </w:rPr>
              <w:t>д</w:t>
            </w:r>
            <w:r w:rsidRPr="0007639B">
              <w:rPr>
                <w:rFonts w:cs="Times New Roman"/>
                <w:sz w:val="22"/>
                <w:szCs w:val="22"/>
              </w:rPr>
              <w:t xml:space="preserve">имензије   </w:t>
            </w:r>
          </w:p>
        </w:tc>
        <w:tc>
          <w:tcPr>
            <w:tcW w:w="2521" w:type="pct"/>
            <w:gridSpan w:val="3"/>
            <w:tcBorders>
              <w:top w:val="nil"/>
              <w:left w:val="nil"/>
              <w:bottom w:val="single" w:sz="4" w:space="0" w:color="auto"/>
              <w:right w:val="single" w:sz="4" w:space="0" w:color="auto"/>
            </w:tcBorders>
          </w:tcPr>
          <w:p w:rsidR="0007639B" w:rsidRPr="0007639B" w:rsidRDefault="0007639B" w:rsidP="00073653">
            <w:pPr>
              <w:pStyle w:val="Header"/>
              <w:tabs>
                <w:tab w:val="clear" w:pos="9360"/>
              </w:tabs>
              <w:ind w:left="781"/>
              <w:rPr>
                <w:rFonts w:cs="Times New Roman"/>
                <w:sz w:val="22"/>
                <w:szCs w:val="22"/>
              </w:rPr>
            </w:pPr>
            <w:r w:rsidRPr="0007639B">
              <w:rPr>
                <w:rFonts w:cs="Times New Roman"/>
                <w:sz w:val="22"/>
                <w:szCs w:val="22"/>
              </w:rPr>
              <w:t>А1</w:t>
            </w:r>
          </w:p>
          <w:p w:rsidR="0007639B" w:rsidRPr="0007639B" w:rsidRDefault="0007639B" w:rsidP="00073653">
            <w:pPr>
              <w:pStyle w:val="Header"/>
              <w:tabs>
                <w:tab w:val="clear" w:pos="9360"/>
              </w:tabs>
              <w:ind w:left="781"/>
              <w:rPr>
                <w:rFonts w:cs="Times New Roman"/>
                <w:sz w:val="22"/>
                <w:szCs w:val="22"/>
              </w:rPr>
            </w:pPr>
            <w:r w:rsidRPr="0007639B">
              <w:rPr>
                <w:rFonts w:cs="Times New Roman"/>
                <w:sz w:val="22"/>
                <w:szCs w:val="22"/>
              </w:rPr>
              <w:t>Тврди лишћари: буква или храст</w:t>
            </w:r>
          </w:p>
          <w:p w:rsidR="0007639B" w:rsidRPr="0007639B" w:rsidRDefault="00447E23" w:rsidP="00447E23">
            <w:pPr>
              <w:ind w:left="781"/>
              <w:jc w:val="both"/>
              <w:rPr>
                <w:rFonts w:cs="Times New Roman"/>
                <w:sz w:val="22"/>
                <w:szCs w:val="22"/>
              </w:rPr>
            </w:pPr>
            <w:r>
              <w:rPr>
                <w:rFonts w:cs="Times New Roman"/>
                <w:sz w:val="22"/>
                <w:szCs w:val="22"/>
                <w:lang w:val="sr-Cyrl-CS"/>
              </w:rPr>
              <w:t>Ц</w:t>
            </w:r>
            <w:r w:rsidR="002C14A5">
              <w:rPr>
                <w:rFonts w:cs="Times New Roman"/>
                <w:sz w:val="22"/>
                <w:szCs w:val="22"/>
                <w:lang w:val="sr-Cyrl-CS"/>
              </w:rPr>
              <w:t xml:space="preserve">епанице. </w:t>
            </w:r>
            <w:r>
              <w:rPr>
                <w:rFonts w:cs="Times New Roman"/>
                <w:sz w:val="22"/>
                <w:szCs w:val="22"/>
                <w:lang w:val="sr-Cyrl-CS"/>
              </w:rPr>
              <w:t>Т</w:t>
            </w:r>
            <w:r w:rsidR="0007639B" w:rsidRPr="0007639B">
              <w:rPr>
                <w:rFonts w:cs="Times New Roman"/>
                <w:sz w:val="22"/>
                <w:szCs w:val="22"/>
                <w:lang w:val="sr-Cyrl-CS"/>
              </w:rPr>
              <w:t xml:space="preserve">етиве лука цепанице од 15-25 </w:t>
            </w:r>
            <w:r w:rsidR="0007639B" w:rsidRPr="0007639B">
              <w:rPr>
                <w:rFonts w:cs="Times New Roman"/>
                <w:sz w:val="22"/>
                <w:szCs w:val="22"/>
              </w:rPr>
              <w:t>cm</w:t>
            </w:r>
            <w:r w:rsidR="0007639B" w:rsidRPr="0007639B">
              <w:rPr>
                <w:rFonts w:cs="Times New Roman"/>
                <w:sz w:val="22"/>
                <w:szCs w:val="22"/>
                <w:lang w:val="sr-Cyrl-CS"/>
              </w:rPr>
              <w:t xml:space="preserve">. Дужина </w:t>
            </w:r>
            <w:r>
              <w:rPr>
                <w:rFonts w:cs="Times New Roman"/>
                <w:sz w:val="22"/>
                <w:szCs w:val="22"/>
              </w:rPr>
              <w:t>50</w:t>
            </w:r>
            <w:r w:rsidR="0007639B" w:rsidRPr="0007639B">
              <w:rPr>
                <w:rFonts w:cs="Times New Roman"/>
                <w:sz w:val="22"/>
                <w:szCs w:val="22"/>
              </w:rPr>
              <w:t xml:space="preserve"> cm (±2 cm).</w:t>
            </w:r>
          </w:p>
        </w:tc>
        <w:tc>
          <w:tcPr>
            <w:tcW w:w="588" w:type="pct"/>
            <w:vMerge/>
            <w:tcBorders>
              <w:left w:val="single" w:sz="4" w:space="0" w:color="auto"/>
              <w:bottom w:val="single" w:sz="4" w:space="0" w:color="auto"/>
              <w:right w:val="single" w:sz="4" w:space="0" w:color="auto"/>
            </w:tcBorders>
            <w:shd w:val="clear" w:color="auto" w:fill="auto"/>
          </w:tcPr>
          <w:p w:rsidR="0007639B" w:rsidRPr="0007639B" w:rsidRDefault="0007639B">
            <w:pPr>
              <w:rPr>
                <w:sz w:val="22"/>
                <w:szCs w:val="22"/>
              </w:rPr>
            </w:pPr>
          </w:p>
        </w:tc>
        <w:tc>
          <w:tcPr>
            <w:tcW w:w="661" w:type="pct"/>
            <w:vMerge/>
            <w:tcBorders>
              <w:left w:val="single" w:sz="4" w:space="0" w:color="auto"/>
              <w:bottom w:val="single" w:sz="4" w:space="0" w:color="auto"/>
            </w:tcBorders>
            <w:shd w:val="clear" w:color="auto" w:fill="auto"/>
          </w:tcPr>
          <w:p w:rsidR="0007639B" w:rsidRPr="0007639B" w:rsidRDefault="0007639B">
            <w:pPr>
              <w:rPr>
                <w:sz w:val="22"/>
                <w:szCs w:val="22"/>
              </w:rPr>
            </w:pPr>
          </w:p>
        </w:tc>
      </w:tr>
    </w:tbl>
    <w:p w:rsidR="0091310D" w:rsidRDefault="0091310D"/>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2409"/>
      </w:tblGrid>
      <w:tr w:rsidR="000C17EF" w:rsidRPr="003B7EB6" w:rsidTr="0007639B">
        <w:trPr>
          <w:trHeight w:val="352"/>
        </w:trPr>
        <w:tc>
          <w:tcPr>
            <w:tcW w:w="9639" w:type="dxa"/>
            <w:gridSpan w:val="2"/>
            <w:shd w:val="clear" w:color="auto" w:fill="D9D9D9" w:themeFill="background1" w:themeFillShade="D9"/>
            <w:vAlign w:val="center"/>
          </w:tcPr>
          <w:p w:rsidR="000C17EF" w:rsidRPr="007F054E" w:rsidRDefault="000C17EF" w:rsidP="002C14A5">
            <w:pPr>
              <w:rPr>
                <w:b/>
                <w:bCs/>
                <w:sz w:val="22"/>
                <w:szCs w:val="22"/>
                <w:vertAlign w:val="superscript"/>
                <w:lang w:eastAsia="sr-Latn-CS"/>
              </w:rPr>
            </w:pPr>
            <w:r w:rsidRPr="002C14A5">
              <w:rPr>
                <w:b/>
                <w:bCs/>
                <w:sz w:val="22"/>
                <w:szCs w:val="22"/>
                <w:lang w:val="sr-Cyrl-CS" w:eastAsia="sr-Latn-CS"/>
              </w:rPr>
              <w:t>Укупна вредност понуде</w:t>
            </w:r>
            <w:r w:rsidR="007F054E">
              <w:rPr>
                <w:b/>
                <w:bCs/>
                <w:sz w:val="22"/>
                <w:szCs w:val="22"/>
                <w:vertAlign w:val="superscript"/>
                <w:lang w:val="sr-Cyrl-CS" w:eastAsia="sr-Latn-CS"/>
              </w:rPr>
              <w:t>*</w:t>
            </w:r>
          </w:p>
        </w:tc>
      </w:tr>
      <w:tr w:rsidR="000C17EF" w:rsidRPr="003B7EB6" w:rsidTr="002C1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7230" w:type="dxa"/>
            <w:tcBorders>
              <w:top w:val="single" w:sz="4" w:space="0" w:color="auto"/>
              <w:left w:val="single" w:sz="4" w:space="0" w:color="auto"/>
              <w:bottom w:val="nil"/>
              <w:right w:val="single" w:sz="4" w:space="0" w:color="auto"/>
            </w:tcBorders>
            <w:shd w:val="clear" w:color="auto" w:fill="auto"/>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 xml:space="preserve">Укупна вредност понуде изражена у динарима  без ПДВ-а           </w:t>
            </w:r>
          </w:p>
        </w:tc>
        <w:tc>
          <w:tcPr>
            <w:tcW w:w="2409" w:type="dxa"/>
            <w:tcBorders>
              <w:top w:val="single" w:sz="4" w:space="0" w:color="auto"/>
              <w:left w:val="nil"/>
              <w:bottom w:val="nil"/>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2C1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723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3F4A46">
            <w:pPr>
              <w:rPr>
                <w:sz w:val="22"/>
                <w:szCs w:val="22"/>
                <w:lang w:val="sr-Latn-CS" w:eastAsia="sr-Latn-CS"/>
              </w:rPr>
            </w:pPr>
            <w:r w:rsidRPr="003B7EB6">
              <w:rPr>
                <w:sz w:val="22"/>
                <w:szCs w:val="22"/>
                <w:lang w:val="sr-Latn-CS" w:eastAsia="sr-Latn-CS"/>
              </w:rPr>
              <w:t> </w:t>
            </w:r>
          </w:p>
        </w:tc>
      </w:tr>
      <w:tr w:rsidR="000C17EF" w:rsidRPr="003B7EB6" w:rsidTr="002C1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7230" w:type="dxa"/>
            <w:tcBorders>
              <w:top w:val="nil"/>
              <w:left w:val="single" w:sz="4" w:space="0" w:color="auto"/>
              <w:bottom w:val="nil"/>
              <w:right w:val="single" w:sz="4" w:space="0" w:color="auto"/>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Latn-CS" w:eastAsia="sr-Latn-CS"/>
              </w:rPr>
              <w:t>Укупна вредност ПДВ-а</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2C1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723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Latn-CS" w:eastAsia="sr-Latn-CS"/>
              </w:rPr>
            </w:pPr>
            <w:r w:rsidRPr="003B7EB6">
              <w:rPr>
                <w:sz w:val="22"/>
                <w:szCs w:val="22"/>
                <w:lang w:val="sr-Latn-CS" w:eastAsia="sr-Latn-CS"/>
              </w:rPr>
              <w:t> </w:t>
            </w:r>
          </w:p>
        </w:tc>
      </w:tr>
      <w:tr w:rsidR="000C17EF" w:rsidRPr="003B7EB6" w:rsidTr="002C1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7230" w:type="dxa"/>
            <w:tcBorders>
              <w:top w:val="nil"/>
              <w:left w:val="single" w:sz="4" w:space="0" w:color="auto"/>
              <w:bottom w:val="nil"/>
              <w:right w:val="single" w:sz="4" w:space="0" w:color="auto"/>
            </w:tcBorders>
            <w:shd w:val="clear" w:color="auto" w:fill="auto"/>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 xml:space="preserve">Укупна вредност понуде изражена у динарима  са ПДВ-ом </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2C14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52"/>
        </w:trPr>
        <w:tc>
          <w:tcPr>
            <w:tcW w:w="723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3F4A46">
            <w:pPr>
              <w:rPr>
                <w:sz w:val="22"/>
                <w:szCs w:val="22"/>
                <w:lang w:val="sr-Latn-CS" w:eastAsia="sr-Latn-CS"/>
              </w:rPr>
            </w:pPr>
            <w:r w:rsidRPr="003B7EB6">
              <w:rPr>
                <w:sz w:val="22"/>
                <w:szCs w:val="22"/>
                <w:lang w:val="sr-Latn-CS" w:eastAsia="sr-Latn-CS"/>
              </w:rPr>
              <w:t> </w:t>
            </w:r>
          </w:p>
        </w:tc>
      </w:tr>
    </w:tbl>
    <w:p w:rsidR="004E1F68" w:rsidRPr="00C314EC" w:rsidRDefault="00C52F21" w:rsidP="00AD4278">
      <w:pPr>
        <w:spacing w:before="120"/>
        <w:ind w:right="-23"/>
        <w:jc w:val="both"/>
        <w:rPr>
          <w:sz w:val="22"/>
          <w:szCs w:val="22"/>
        </w:rPr>
      </w:pPr>
      <w:r w:rsidRPr="00C314EC">
        <w:rPr>
          <w:sz w:val="22"/>
          <w:szCs w:val="22"/>
        </w:rPr>
        <w:t>М</w:t>
      </w:r>
      <w:r w:rsidR="000C17EF" w:rsidRPr="00C314EC">
        <w:rPr>
          <w:sz w:val="22"/>
          <w:szCs w:val="22"/>
        </w:rPr>
        <w:t xml:space="preserve">есто испоруке: </w:t>
      </w:r>
      <w:r w:rsidR="00D41DE6" w:rsidRPr="00C314EC">
        <w:rPr>
          <w:sz w:val="22"/>
          <w:szCs w:val="22"/>
        </w:rPr>
        <w:t>Геолошки завод Србије, Ровињска 12, Београд</w:t>
      </w:r>
    </w:p>
    <w:p w:rsidR="006B004F" w:rsidRPr="00C314EC" w:rsidRDefault="000C17EF" w:rsidP="005F171A">
      <w:pPr>
        <w:pStyle w:val="Header"/>
        <w:spacing w:before="120"/>
        <w:jc w:val="both"/>
        <w:rPr>
          <w:sz w:val="22"/>
          <w:szCs w:val="22"/>
        </w:rPr>
      </w:pPr>
      <w:r w:rsidRPr="00C314EC">
        <w:rPr>
          <w:sz w:val="22"/>
          <w:szCs w:val="22"/>
        </w:rPr>
        <w:t xml:space="preserve">Рок испоруке: </w:t>
      </w:r>
      <w:r w:rsidR="006B004F" w:rsidRPr="00C314EC">
        <w:rPr>
          <w:sz w:val="22"/>
          <w:szCs w:val="22"/>
        </w:rPr>
        <w:t>Сукцесивна испорука у периоду IV квартал 201</w:t>
      </w:r>
      <w:r w:rsidR="00AD4278">
        <w:rPr>
          <w:sz w:val="22"/>
          <w:szCs w:val="22"/>
        </w:rPr>
        <w:t>6</w:t>
      </w:r>
      <w:r w:rsidR="006B004F" w:rsidRPr="00C314EC">
        <w:rPr>
          <w:sz w:val="22"/>
          <w:szCs w:val="22"/>
        </w:rPr>
        <w:t>. године</w:t>
      </w:r>
      <w:r w:rsidR="005F171A">
        <w:rPr>
          <w:sz w:val="22"/>
          <w:szCs w:val="22"/>
        </w:rPr>
        <w:t xml:space="preserve"> </w:t>
      </w:r>
      <w:r w:rsidR="006B004F" w:rsidRPr="00C314EC">
        <w:rPr>
          <w:sz w:val="22"/>
          <w:szCs w:val="22"/>
        </w:rPr>
        <w:t>- I квартал 201</w:t>
      </w:r>
      <w:r w:rsidR="00AD4278">
        <w:rPr>
          <w:sz w:val="22"/>
          <w:szCs w:val="22"/>
        </w:rPr>
        <w:t>7</w:t>
      </w:r>
      <w:r w:rsidR="006B004F" w:rsidRPr="00C314EC">
        <w:rPr>
          <w:sz w:val="22"/>
          <w:szCs w:val="22"/>
        </w:rPr>
        <w:t>. године</w:t>
      </w:r>
      <w:r w:rsidR="005F171A">
        <w:rPr>
          <w:sz w:val="22"/>
          <w:szCs w:val="22"/>
        </w:rPr>
        <w:t xml:space="preserve">, </w:t>
      </w:r>
      <w:r w:rsidR="005F171A" w:rsidRPr="007D3A3A">
        <w:rPr>
          <w:sz w:val="22"/>
          <w:szCs w:val="22"/>
        </w:rPr>
        <w:t xml:space="preserve">на основу </w:t>
      </w:r>
      <w:r w:rsidR="007F054E">
        <w:rPr>
          <w:sz w:val="22"/>
          <w:szCs w:val="22"/>
        </w:rPr>
        <w:t xml:space="preserve">диспозивије </w:t>
      </w:r>
      <w:r w:rsidR="005F171A" w:rsidRPr="007D3A3A">
        <w:rPr>
          <w:sz w:val="22"/>
          <w:szCs w:val="22"/>
        </w:rPr>
        <w:t>наручиоца</w:t>
      </w:r>
      <w:r w:rsidR="006B004F" w:rsidRPr="00C314EC">
        <w:rPr>
          <w:sz w:val="22"/>
          <w:szCs w:val="22"/>
        </w:rPr>
        <w:t>.</w:t>
      </w:r>
    </w:p>
    <w:p w:rsidR="005F171A" w:rsidRPr="007D3A3A" w:rsidRDefault="00D41DE6" w:rsidP="005F171A">
      <w:pPr>
        <w:pStyle w:val="Default"/>
        <w:spacing w:before="120"/>
        <w:jc w:val="both"/>
        <w:rPr>
          <w:sz w:val="22"/>
          <w:szCs w:val="22"/>
        </w:rPr>
      </w:pPr>
      <w:r w:rsidRPr="00C314EC">
        <w:rPr>
          <w:sz w:val="22"/>
          <w:szCs w:val="22"/>
        </w:rPr>
        <w:t xml:space="preserve">Начин испоруке: </w:t>
      </w:r>
      <w:r w:rsidR="005F171A" w:rsidRPr="007D3A3A">
        <w:rPr>
          <w:sz w:val="22"/>
          <w:szCs w:val="22"/>
        </w:rPr>
        <w:t>Испорука се врши камионима</w:t>
      </w:r>
      <w:r w:rsidR="005F171A">
        <w:rPr>
          <w:sz w:val="22"/>
          <w:szCs w:val="22"/>
        </w:rPr>
        <w:t>.</w:t>
      </w:r>
      <w:r w:rsidR="005F171A" w:rsidRPr="007D3A3A">
        <w:rPr>
          <w:sz w:val="22"/>
          <w:szCs w:val="22"/>
        </w:rPr>
        <w:t xml:space="preserve"> </w:t>
      </w:r>
    </w:p>
    <w:p w:rsidR="002A7F86" w:rsidRDefault="000C17EF" w:rsidP="00AD4278">
      <w:pPr>
        <w:pStyle w:val="Default"/>
        <w:spacing w:before="120"/>
        <w:jc w:val="both"/>
        <w:rPr>
          <w:sz w:val="22"/>
          <w:szCs w:val="22"/>
        </w:rPr>
      </w:pPr>
      <w:r w:rsidRPr="00C314EC">
        <w:rPr>
          <w:sz w:val="22"/>
          <w:szCs w:val="22"/>
        </w:rPr>
        <w:t xml:space="preserve">Рок плаћања: </w:t>
      </w:r>
      <w:r w:rsidR="00C1599B" w:rsidRPr="00C314EC">
        <w:rPr>
          <w:sz w:val="22"/>
          <w:szCs w:val="22"/>
        </w:rPr>
        <w:t>Наручилац</w:t>
      </w:r>
      <w:r w:rsidR="00DA0E04" w:rsidRPr="00C314EC">
        <w:rPr>
          <w:sz w:val="22"/>
          <w:szCs w:val="22"/>
          <w:lang w:val="sl-SI"/>
        </w:rPr>
        <w:t xml:space="preserve"> </w:t>
      </w:r>
      <w:r w:rsidR="00C1599B" w:rsidRPr="00C314EC">
        <w:rPr>
          <w:sz w:val="22"/>
          <w:szCs w:val="22"/>
        </w:rPr>
        <w:t xml:space="preserve">авансно </w:t>
      </w:r>
      <w:r w:rsidR="00DA0E04" w:rsidRPr="00C314EC">
        <w:rPr>
          <w:sz w:val="22"/>
          <w:szCs w:val="22"/>
          <w:lang w:val="sl-SI"/>
        </w:rPr>
        <w:t>уплаћује динарска средства на текући рачун Продавца</w:t>
      </w:r>
      <w:r w:rsidR="006B004F" w:rsidRPr="00C314EC">
        <w:rPr>
          <w:sz w:val="22"/>
          <w:szCs w:val="22"/>
          <w:lang w:val="sr-Cyrl-CS"/>
        </w:rPr>
        <w:t>,</w:t>
      </w:r>
      <w:r w:rsidR="006B004F" w:rsidRPr="00C314EC">
        <w:rPr>
          <w:sz w:val="22"/>
          <w:szCs w:val="22"/>
        </w:rPr>
        <w:t xml:space="preserve"> у року од </w:t>
      </w:r>
      <w:r w:rsidR="00D41DE6" w:rsidRPr="00C314EC">
        <w:rPr>
          <w:sz w:val="22"/>
          <w:szCs w:val="22"/>
        </w:rPr>
        <w:t>30 (тридесет)</w:t>
      </w:r>
      <w:r w:rsidR="006B004F" w:rsidRPr="00C314EC">
        <w:rPr>
          <w:sz w:val="22"/>
          <w:szCs w:val="22"/>
        </w:rPr>
        <w:t xml:space="preserve"> дана од потписивања уговора</w:t>
      </w:r>
      <w:r w:rsidR="002A7F86">
        <w:rPr>
          <w:sz w:val="22"/>
          <w:szCs w:val="22"/>
        </w:rPr>
        <w:t>.</w:t>
      </w:r>
    </w:p>
    <w:p w:rsidR="00DA0E04" w:rsidRPr="00C314EC" w:rsidRDefault="002A7F86" w:rsidP="00AD4278">
      <w:pPr>
        <w:pStyle w:val="Default"/>
        <w:spacing w:before="120"/>
        <w:jc w:val="both"/>
        <w:rPr>
          <w:i/>
          <w:sz w:val="22"/>
          <w:szCs w:val="22"/>
        </w:rPr>
      </w:pPr>
      <w:r>
        <w:rPr>
          <w:sz w:val="22"/>
          <w:szCs w:val="22"/>
        </w:rPr>
        <w:t xml:space="preserve">Средство финансијског обезбеђења за повраћај аванса: </w:t>
      </w:r>
      <w:r w:rsidR="006B004F" w:rsidRPr="00C314EC">
        <w:rPr>
          <w:sz w:val="22"/>
          <w:szCs w:val="22"/>
          <w:lang w:eastAsia="ar-SA"/>
        </w:rPr>
        <w:t>банкарск</w:t>
      </w:r>
      <w:r>
        <w:rPr>
          <w:sz w:val="22"/>
          <w:szCs w:val="22"/>
          <w:lang w:eastAsia="ar-SA"/>
        </w:rPr>
        <w:t>а</w:t>
      </w:r>
      <w:r w:rsidR="006B004F" w:rsidRPr="00C314EC">
        <w:rPr>
          <w:sz w:val="22"/>
          <w:szCs w:val="22"/>
          <w:lang w:eastAsia="ar-SA"/>
        </w:rPr>
        <w:t xml:space="preserve"> гаранциј</w:t>
      </w:r>
      <w:r>
        <w:rPr>
          <w:sz w:val="22"/>
          <w:szCs w:val="22"/>
          <w:lang w:eastAsia="ar-SA"/>
        </w:rPr>
        <w:t>а</w:t>
      </w:r>
      <w:r w:rsidR="006B004F" w:rsidRPr="00C314EC">
        <w:rPr>
          <w:sz w:val="22"/>
          <w:szCs w:val="22"/>
          <w:lang w:eastAsia="ar-SA"/>
        </w:rPr>
        <w:t>.</w:t>
      </w:r>
      <w:r w:rsidR="00DA0E04" w:rsidRPr="00C314EC">
        <w:rPr>
          <w:sz w:val="22"/>
          <w:szCs w:val="22"/>
        </w:rPr>
        <w:t xml:space="preserve"> </w:t>
      </w:r>
    </w:p>
    <w:p w:rsidR="000C17EF" w:rsidRPr="00C314EC" w:rsidRDefault="000C17EF" w:rsidP="00AD4278">
      <w:pPr>
        <w:pStyle w:val="Default"/>
        <w:spacing w:before="120"/>
        <w:jc w:val="both"/>
        <w:rPr>
          <w:sz w:val="22"/>
          <w:szCs w:val="22"/>
        </w:rPr>
      </w:pPr>
      <w:r w:rsidRPr="00C314EC">
        <w:rPr>
          <w:sz w:val="22"/>
          <w:szCs w:val="22"/>
        </w:rPr>
        <w:t>Рок важења понуде:</w:t>
      </w:r>
      <w:r w:rsidR="002C0011">
        <w:rPr>
          <w:sz w:val="22"/>
          <w:szCs w:val="22"/>
        </w:rPr>
        <w:t xml:space="preserve"> ____ (словима______________) </w:t>
      </w:r>
      <w:r w:rsidRPr="00C314EC">
        <w:rPr>
          <w:sz w:val="22"/>
          <w:szCs w:val="22"/>
        </w:rPr>
        <w:t xml:space="preserve">дана од дана јавног отварања понуда </w:t>
      </w:r>
      <w:r w:rsidRPr="00C314EC">
        <w:rPr>
          <w:i/>
          <w:iCs/>
          <w:sz w:val="22"/>
          <w:szCs w:val="22"/>
        </w:rPr>
        <w:t>(минимум 30 дана)</w:t>
      </w:r>
      <w:r w:rsidRPr="00C314EC">
        <w:rPr>
          <w:sz w:val="22"/>
          <w:szCs w:val="22"/>
        </w:rPr>
        <w:t xml:space="preserve">. </w:t>
      </w:r>
    </w:p>
    <w:p w:rsidR="008F64AE" w:rsidRPr="008F64AE" w:rsidRDefault="008F64AE" w:rsidP="000C17EF">
      <w:pPr>
        <w:pStyle w:val="Default"/>
        <w:rPr>
          <w:bCs/>
          <w:sz w:val="22"/>
          <w:szCs w:val="22"/>
        </w:rPr>
      </w:pPr>
    </w:p>
    <w:p w:rsidR="000C17EF" w:rsidRPr="003B7EB6" w:rsidRDefault="000C17EF" w:rsidP="000C17EF">
      <w:pPr>
        <w:pStyle w:val="Default"/>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0C17EF">
      <w:pPr>
        <w:pStyle w:val="Default"/>
        <w:rPr>
          <w:sz w:val="22"/>
          <w:szCs w:val="22"/>
        </w:rPr>
      </w:pPr>
    </w:p>
    <w:p w:rsidR="000C17EF" w:rsidRPr="003B7EB6" w:rsidRDefault="000C17EF" w:rsidP="000C17EF">
      <w:pPr>
        <w:pStyle w:val="Default"/>
        <w:rPr>
          <w:bCs/>
          <w:sz w:val="22"/>
          <w:szCs w:val="22"/>
        </w:rPr>
      </w:pPr>
      <w:r w:rsidRPr="003B7EB6">
        <w:rPr>
          <w:bCs/>
          <w:sz w:val="22"/>
          <w:szCs w:val="22"/>
        </w:rPr>
        <w:t xml:space="preserve">Дана:_________________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8F64AE" w:rsidRPr="008F64AE" w:rsidRDefault="008F64AE" w:rsidP="0007639B">
      <w:pPr>
        <w:pStyle w:val="Default"/>
        <w:contextualSpacing/>
        <w:rPr>
          <w:b/>
          <w:bCs/>
          <w:i/>
          <w:sz w:val="22"/>
          <w:szCs w:val="22"/>
        </w:rPr>
      </w:pPr>
    </w:p>
    <w:p w:rsidR="0007639B" w:rsidRDefault="000C17EF" w:rsidP="0007639B">
      <w:pPr>
        <w:pStyle w:val="Default"/>
        <w:contextualSpacing/>
        <w:rPr>
          <w:b/>
          <w:bCs/>
          <w:i/>
          <w:sz w:val="22"/>
          <w:szCs w:val="22"/>
        </w:rPr>
      </w:pPr>
      <w:r w:rsidRPr="003B7EB6">
        <w:rPr>
          <w:b/>
          <w:bCs/>
          <w:i/>
          <w:sz w:val="22"/>
          <w:szCs w:val="22"/>
        </w:rPr>
        <w:t xml:space="preserve">Напомена: </w:t>
      </w:r>
    </w:p>
    <w:p w:rsidR="007F054E" w:rsidRDefault="000C17EF" w:rsidP="007F054E">
      <w:pPr>
        <w:pStyle w:val="Default"/>
        <w:contextualSpacing/>
        <w:jc w:val="both"/>
        <w:rPr>
          <w:i/>
          <w:sz w:val="22"/>
          <w:szCs w:val="22"/>
        </w:rPr>
      </w:pPr>
      <w:r w:rsidRPr="00AD4278">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r w:rsidR="00CA47C0" w:rsidRPr="00AD4278">
        <w:rPr>
          <w:i/>
          <w:iCs/>
          <w:sz w:val="22"/>
          <w:szCs w:val="22"/>
        </w:rPr>
        <w:t>У</w:t>
      </w:r>
      <w:r w:rsidRPr="00AD4278">
        <w:rPr>
          <w:i/>
          <w:iCs/>
          <w:sz w:val="22"/>
          <w:szCs w:val="22"/>
        </w:rPr>
        <w:t xml:space="preserve">колико понуђачи подносе заједничку понуду, група понуђача може да се определи да образац понуде потписују и печатом оверавају сви понуђачи из </w:t>
      </w:r>
      <w:r w:rsidR="00AD4278" w:rsidRPr="00AD4278">
        <w:rPr>
          <w:i/>
          <w:iCs/>
          <w:sz w:val="22"/>
          <w:szCs w:val="22"/>
        </w:rPr>
        <w:t>гр</w:t>
      </w:r>
      <w:r w:rsidRPr="00AD4278">
        <w:rPr>
          <w:i/>
          <w:iCs/>
          <w:sz w:val="22"/>
          <w:szCs w:val="22"/>
        </w:rPr>
        <w:t>упе понуђача или група понуђача може да одреди једног понуђача из групе који ће попунити, потписати и печатом оверити образац понуде.</w:t>
      </w:r>
      <w:r w:rsidR="00CA47C0" w:rsidRPr="00AD4278">
        <w:rPr>
          <w:i/>
          <w:sz w:val="22"/>
          <w:szCs w:val="22"/>
        </w:rPr>
        <w:t xml:space="preserve"> </w:t>
      </w:r>
    </w:p>
    <w:p w:rsidR="000C17EF" w:rsidRPr="00E760C4" w:rsidRDefault="00447E23" w:rsidP="007F054E">
      <w:pPr>
        <w:pStyle w:val="Default"/>
        <w:spacing w:before="120"/>
        <w:jc w:val="both"/>
        <w:rPr>
          <w:i/>
          <w:spacing w:val="-4"/>
          <w:sz w:val="22"/>
          <w:szCs w:val="22"/>
        </w:rPr>
      </w:pPr>
      <w:r>
        <w:rPr>
          <w:i/>
          <w:sz w:val="22"/>
          <w:szCs w:val="22"/>
        </w:rPr>
        <w:t xml:space="preserve">* </w:t>
      </w:r>
      <w:r w:rsidR="00E760C4" w:rsidRPr="00E760C4">
        <w:rPr>
          <w:i/>
          <w:sz w:val="22"/>
          <w:szCs w:val="22"/>
        </w:rPr>
        <w:t>Понуђачи који нису обвезници ПДВ-а уносе само податке о и укупној вредности понуде без ПДВ-а, а у рубрици Укупна вредност ПДВ-а уносе намомену да нису обвезници ПДВ-а, док рубрику</w:t>
      </w:r>
      <w:r w:rsidR="00E760C4" w:rsidRPr="00E760C4">
        <w:rPr>
          <w:rFonts w:ascii="Arial" w:hAnsi="Arial" w:cs="Arial"/>
          <w:bCs/>
          <w:i/>
          <w:sz w:val="22"/>
          <w:szCs w:val="22"/>
          <w:lang w:val="sr-Cyrl-CS" w:eastAsia="sr-Latn-CS"/>
        </w:rPr>
        <w:t xml:space="preserve"> </w:t>
      </w:r>
      <w:r w:rsidR="00E760C4" w:rsidRPr="00E760C4">
        <w:rPr>
          <w:bCs/>
          <w:i/>
          <w:sz w:val="22"/>
          <w:szCs w:val="22"/>
          <w:lang w:val="sr-Cyrl-CS" w:eastAsia="sr-Latn-CS"/>
        </w:rPr>
        <w:t>Укупна вредност понуде изражена у динарима  са ПДВ-ом не попуњавају</w:t>
      </w:r>
      <w:r w:rsidRPr="00E760C4">
        <w:rPr>
          <w:i/>
          <w:spacing w:val="-4"/>
          <w:sz w:val="22"/>
          <w:szCs w:val="22"/>
        </w:rPr>
        <w:t>.</w:t>
      </w:r>
    </w:p>
    <w:p w:rsidR="0096639F" w:rsidRPr="00C52F21"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7" w:name="_Toc463999335"/>
      <w:r w:rsidRPr="003B7EB6">
        <w:rPr>
          <w:rFonts w:ascii="Times New Roman" w:hAnsi="Times New Roman"/>
          <w:sz w:val="22"/>
          <w:szCs w:val="22"/>
        </w:rPr>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 ПОНУЂЕНЕ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 xml:space="preserve">ЦЕНЕ </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СА УПУТСТВОМ КАКО ДА СЕ ПОПУНИ</w:t>
      </w:r>
      <w:bookmarkEnd w:id="7"/>
    </w:p>
    <w:p w:rsidR="00D4079E" w:rsidRPr="003B7EB6" w:rsidRDefault="00D4079E" w:rsidP="00D4079E">
      <w:pPr>
        <w:pStyle w:val="BodyText"/>
        <w:rPr>
          <w:sz w:val="22"/>
          <w:szCs w:val="22"/>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095"/>
        <w:gridCol w:w="709"/>
        <w:gridCol w:w="1191"/>
        <w:gridCol w:w="1044"/>
        <w:gridCol w:w="1195"/>
        <w:gridCol w:w="1489"/>
        <w:gridCol w:w="1441"/>
      </w:tblGrid>
      <w:tr w:rsidR="00E14A88" w:rsidRPr="003B7EB6" w:rsidTr="007F173E">
        <w:trPr>
          <w:trHeight w:val="454"/>
        </w:trPr>
        <w:tc>
          <w:tcPr>
            <w:tcW w:w="359" w:type="pct"/>
            <w:vMerge w:val="restart"/>
            <w:shd w:val="clear" w:color="auto" w:fill="BFBFBF" w:themeFill="background1" w:themeFillShade="BF"/>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eastAsia="sr-Latn-CS"/>
              </w:rPr>
            </w:pPr>
            <w:r w:rsidRPr="003B7EB6">
              <w:rPr>
                <w:sz w:val="22"/>
                <w:szCs w:val="22"/>
                <w:lang w:eastAsia="sr-Latn-CS"/>
              </w:rPr>
              <w:t>Ред. бр.</w:t>
            </w:r>
          </w:p>
        </w:tc>
        <w:tc>
          <w:tcPr>
            <w:tcW w:w="1061" w:type="pct"/>
            <w:vMerge w:val="restart"/>
            <w:shd w:val="clear" w:color="auto" w:fill="BFBFBF" w:themeFill="background1" w:themeFillShade="BF"/>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eastAsia="sr-Latn-CS"/>
              </w:rPr>
            </w:pPr>
            <w:r w:rsidRPr="003B7EB6">
              <w:rPr>
                <w:sz w:val="22"/>
                <w:szCs w:val="22"/>
                <w:lang w:eastAsia="sr-Latn-CS"/>
              </w:rPr>
              <w:t>Опис</w:t>
            </w:r>
          </w:p>
        </w:tc>
        <w:tc>
          <w:tcPr>
            <w:tcW w:w="359" w:type="pct"/>
            <w:vMerge w:val="restart"/>
            <w:shd w:val="clear" w:color="auto" w:fill="BFBFBF" w:themeFill="background1" w:themeFillShade="BF"/>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val="sr-Cyrl-CS" w:eastAsia="sr-Latn-CS"/>
              </w:rPr>
            </w:pPr>
            <w:r w:rsidRPr="003B7EB6">
              <w:rPr>
                <w:sz w:val="22"/>
                <w:szCs w:val="22"/>
                <w:lang w:val="sr-Cyrl-CS" w:eastAsia="sr-Latn-CS"/>
              </w:rPr>
              <w:t>ЈМ</w:t>
            </w:r>
          </w:p>
        </w:tc>
        <w:tc>
          <w:tcPr>
            <w:tcW w:w="603" w:type="pct"/>
            <w:vMerge w:val="restart"/>
            <w:shd w:val="clear" w:color="auto" w:fill="BFBFBF" w:themeFill="background1" w:themeFillShade="BF"/>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val="sr-Cyrl-CS" w:eastAsia="sr-Latn-CS"/>
              </w:rPr>
            </w:pPr>
            <w:r w:rsidRPr="003B7EB6">
              <w:rPr>
                <w:sz w:val="22"/>
                <w:szCs w:val="22"/>
                <w:lang w:val="sr-Cyrl-CS" w:eastAsia="sr-Latn-CS"/>
              </w:rPr>
              <w:t>Количина</w:t>
            </w:r>
          </w:p>
        </w:tc>
        <w:tc>
          <w:tcPr>
            <w:tcW w:w="1134" w:type="pct"/>
            <w:gridSpan w:val="2"/>
            <w:shd w:val="clear" w:color="auto" w:fill="BFBFBF" w:themeFill="background1" w:themeFillShade="BF"/>
            <w:vAlign w:val="center"/>
          </w:tcPr>
          <w:p w:rsidR="0096639F" w:rsidRPr="003B7EB6" w:rsidRDefault="0096639F" w:rsidP="003F4A46">
            <w:pPr>
              <w:jc w:val="center"/>
              <w:rPr>
                <w:sz w:val="22"/>
                <w:szCs w:val="22"/>
                <w:lang w:eastAsia="sr-Latn-CS"/>
              </w:rPr>
            </w:pPr>
            <w:r w:rsidRPr="003B7EB6">
              <w:rPr>
                <w:sz w:val="22"/>
                <w:szCs w:val="22"/>
                <w:lang w:val="sr-Cyrl-CS" w:eastAsia="sr-Latn-CS"/>
              </w:rPr>
              <w:t>Цена</w:t>
            </w:r>
          </w:p>
          <w:p w:rsidR="0096639F" w:rsidRPr="003B7EB6" w:rsidRDefault="0096639F" w:rsidP="003F4A46">
            <w:pPr>
              <w:jc w:val="center"/>
              <w:rPr>
                <w:sz w:val="22"/>
                <w:szCs w:val="22"/>
                <w:lang w:val="sr-Cyrl-CS" w:eastAsia="sr-Latn-CS"/>
              </w:rPr>
            </w:pPr>
            <w:r w:rsidRPr="003B7EB6">
              <w:rPr>
                <w:sz w:val="22"/>
                <w:szCs w:val="22"/>
                <w:lang w:val="sr-Cyrl-CS" w:eastAsia="sr-Latn-CS"/>
              </w:rPr>
              <w:t>по јединици мере</w:t>
            </w:r>
          </w:p>
        </w:tc>
        <w:tc>
          <w:tcPr>
            <w:tcW w:w="1484" w:type="pct"/>
            <w:gridSpan w:val="2"/>
            <w:shd w:val="clear" w:color="auto" w:fill="BFBFBF" w:themeFill="background1" w:themeFillShade="BF"/>
            <w:vAlign w:val="center"/>
          </w:tcPr>
          <w:p w:rsidR="0096639F" w:rsidRPr="003B7EB6" w:rsidRDefault="0096639F" w:rsidP="003F4A46">
            <w:pPr>
              <w:jc w:val="center"/>
              <w:rPr>
                <w:sz w:val="22"/>
                <w:szCs w:val="22"/>
                <w:lang w:eastAsia="sr-Latn-CS"/>
              </w:rPr>
            </w:pPr>
            <w:r w:rsidRPr="003B7EB6">
              <w:rPr>
                <w:sz w:val="22"/>
                <w:szCs w:val="22"/>
                <w:lang w:val="sr-Cyrl-CS" w:eastAsia="sr-Latn-CS"/>
              </w:rPr>
              <w:t>Цена</w:t>
            </w:r>
          </w:p>
          <w:p w:rsidR="0096639F" w:rsidRPr="003B7EB6" w:rsidRDefault="0096639F" w:rsidP="003F4A46">
            <w:pPr>
              <w:jc w:val="center"/>
              <w:rPr>
                <w:sz w:val="22"/>
                <w:szCs w:val="22"/>
                <w:lang w:eastAsia="sr-Latn-CS"/>
              </w:rPr>
            </w:pPr>
            <w:r w:rsidRPr="003B7EB6">
              <w:rPr>
                <w:sz w:val="22"/>
                <w:szCs w:val="22"/>
                <w:lang w:val="sr-Cyrl-CS" w:eastAsia="sr-Latn-CS"/>
              </w:rPr>
              <w:t>за укупну количину</w:t>
            </w:r>
          </w:p>
        </w:tc>
      </w:tr>
      <w:tr w:rsidR="00E14A88" w:rsidRPr="003B7EB6" w:rsidTr="007F173E">
        <w:trPr>
          <w:trHeight w:val="454"/>
        </w:trPr>
        <w:tc>
          <w:tcPr>
            <w:tcW w:w="359" w:type="pct"/>
            <w:vMerge/>
            <w:shd w:val="clear" w:color="auto" w:fill="BFBFBF" w:themeFill="background1" w:themeFillShade="BF"/>
          </w:tcPr>
          <w:p w:rsidR="0096639F" w:rsidRPr="003B7EB6" w:rsidRDefault="0096639F" w:rsidP="003F4A46">
            <w:pPr>
              <w:jc w:val="center"/>
              <w:rPr>
                <w:sz w:val="22"/>
                <w:szCs w:val="22"/>
                <w:lang w:val="sr-Cyrl-CS" w:eastAsia="sr-Latn-CS"/>
              </w:rPr>
            </w:pPr>
          </w:p>
        </w:tc>
        <w:tc>
          <w:tcPr>
            <w:tcW w:w="1061" w:type="pct"/>
            <w:vMerge/>
            <w:shd w:val="clear" w:color="auto" w:fill="BFBFBF" w:themeFill="background1" w:themeFillShade="BF"/>
          </w:tcPr>
          <w:p w:rsidR="0096639F" w:rsidRPr="003B7EB6" w:rsidRDefault="0096639F" w:rsidP="003F4A46">
            <w:pPr>
              <w:jc w:val="center"/>
              <w:rPr>
                <w:sz w:val="22"/>
                <w:szCs w:val="22"/>
                <w:lang w:val="sr-Cyrl-CS" w:eastAsia="sr-Latn-CS"/>
              </w:rPr>
            </w:pPr>
          </w:p>
        </w:tc>
        <w:tc>
          <w:tcPr>
            <w:tcW w:w="359" w:type="pct"/>
            <w:vMerge/>
            <w:shd w:val="clear" w:color="auto" w:fill="BFBFBF" w:themeFill="background1" w:themeFillShade="BF"/>
          </w:tcPr>
          <w:p w:rsidR="0096639F" w:rsidRPr="003B7EB6" w:rsidRDefault="0096639F" w:rsidP="003F4A46">
            <w:pPr>
              <w:jc w:val="center"/>
              <w:rPr>
                <w:sz w:val="22"/>
                <w:szCs w:val="22"/>
                <w:lang w:val="sr-Cyrl-CS" w:eastAsia="sr-Latn-CS"/>
              </w:rPr>
            </w:pPr>
          </w:p>
        </w:tc>
        <w:tc>
          <w:tcPr>
            <w:tcW w:w="603" w:type="pct"/>
            <w:vMerge/>
            <w:shd w:val="clear" w:color="auto" w:fill="BFBFBF" w:themeFill="background1" w:themeFillShade="BF"/>
          </w:tcPr>
          <w:p w:rsidR="0096639F" w:rsidRPr="003B7EB6" w:rsidRDefault="0096639F" w:rsidP="003F4A46">
            <w:pPr>
              <w:jc w:val="center"/>
              <w:rPr>
                <w:sz w:val="22"/>
                <w:szCs w:val="22"/>
                <w:lang w:val="sr-Cyrl-CS" w:eastAsia="sr-Latn-CS"/>
              </w:rPr>
            </w:pPr>
          </w:p>
        </w:tc>
        <w:tc>
          <w:tcPr>
            <w:tcW w:w="529" w:type="pct"/>
            <w:shd w:val="clear" w:color="auto" w:fill="BFBFBF" w:themeFill="background1" w:themeFillShade="BF"/>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Без</w:t>
            </w:r>
          </w:p>
          <w:p w:rsidR="0096639F" w:rsidRPr="003B7EB6" w:rsidRDefault="0096639F" w:rsidP="003F4A46">
            <w:pPr>
              <w:jc w:val="center"/>
              <w:rPr>
                <w:sz w:val="22"/>
                <w:szCs w:val="22"/>
                <w:lang w:eastAsia="sr-Latn-CS"/>
              </w:rPr>
            </w:pPr>
            <w:r w:rsidRPr="003B7EB6">
              <w:rPr>
                <w:sz w:val="22"/>
                <w:szCs w:val="22"/>
                <w:lang w:val="sr-Cyrl-CS" w:eastAsia="sr-Latn-CS"/>
              </w:rPr>
              <w:t>ПДВ-а</w:t>
            </w:r>
          </w:p>
        </w:tc>
        <w:tc>
          <w:tcPr>
            <w:tcW w:w="605" w:type="pct"/>
            <w:shd w:val="clear" w:color="auto" w:fill="BFBFBF" w:themeFill="background1" w:themeFillShade="BF"/>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Са</w:t>
            </w:r>
          </w:p>
          <w:p w:rsidR="0096639F" w:rsidRPr="003B7EB6" w:rsidRDefault="0096639F" w:rsidP="003F4A46">
            <w:pPr>
              <w:jc w:val="center"/>
              <w:rPr>
                <w:sz w:val="22"/>
                <w:szCs w:val="22"/>
                <w:lang w:val="sr-Cyrl-CS" w:eastAsia="sr-Latn-CS"/>
              </w:rPr>
            </w:pPr>
            <w:r w:rsidRPr="003B7EB6">
              <w:rPr>
                <w:sz w:val="22"/>
                <w:szCs w:val="22"/>
                <w:lang w:val="sr-Cyrl-CS" w:eastAsia="sr-Latn-CS"/>
              </w:rPr>
              <w:t>ПДВ-ом</w:t>
            </w:r>
          </w:p>
        </w:tc>
        <w:tc>
          <w:tcPr>
            <w:tcW w:w="754" w:type="pct"/>
            <w:shd w:val="clear" w:color="auto" w:fill="BFBFBF" w:themeFill="background1" w:themeFillShade="BF"/>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Без</w:t>
            </w:r>
          </w:p>
          <w:p w:rsidR="0096639F" w:rsidRPr="003B7EB6" w:rsidRDefault="0096639F" w:rsidP="003F4A46">
            <w:pPr>
              <w:jc w:val="center"/>
              <w:rPr>
                <w:sz w:val="22"/>
                <w:szCs w:val="22"/>
                <w:lang w:val="sr-Cyrl-CS" w:eastAsia="sr-Latn-CS"/>
              </w:rPr>
            </w:pPr>
            <w:r w:rsidRPr="003B7EB6">
              <w:rPr>
                <w:sz w:val="22"/>
                <w:szCs w:val="22"/>
                <w:lang w:val="sr-Cyrl-CS" w:eastAsia="sr-Latn-CS"/>
              </w:rPr>
              <w:t>ПДВ-а</w:t>
            </w:r>
          </w:p>
          <w:p w:rsidR="0096639F" w:rsidRPr="003B7EB6" w:rsidRDefault="0096639F" w:rsidP="003F4A46">
            <w:pPr>
              <w:jc w:val="center"/>
              <w:rPr>
                <w:sz w:val="22"/>
                <w:szCs w:val="22"/>
                <w:lang w:val="sr-Cyrl-CS" w:eastAsia="sr-Latn-CS"/>
              </w:rPr>
            </w:pPr>
          </w:p>
        </w:tc>
        <w:tc>
          <w:tcPr>
            <w:tcW w:w="730" w:type="pct"/>
            <w:shd w:val="clear" w:color="auto" w:fill="BFBFBF" w:themeFill="background1" w:themeFillShade="BF"/>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Са</w:t>
            </w:r>
          </w:p>
          <w:p w:rsidR="0096639F" w:rsidRPr="003B7EB6" w:rsidRDefault="0096639F" w:rsidP="003F4A46">
            <w:pPr>
              <w:jc w:val="center"/>
              <w:rPr>
                <w:sz w:val="22"/>
                <w:szCs w:val="22"/>
                <w:lang w:val="sr-Cyrl-CS" w:eastAsia="sr-Latn-CS"/>
              </w:rPr>
            </w:pPr>
            <w:r w:rsidRPr="003B7EB6">
              <w:rPr>
                <w:sz w:val="22"/>
                <w:szCs w:val="22"/>
                <w:lang w:val="sr-Cyrl-CS" w:eastAsia="sr-Latn-CS"/>
              </w:rPr>
              <w:t>ПДВ-ом</w:t>
            </w:r>
          </w:p>
        </w:tc>
      </w:tr>
      <w:tr w:rsidR="00883530" w:rsidRPr="003B7EB6" w:rsidTr="007F173E">
        <w:trPr>
          <w:trHeight w:val="454"/>
        </w:trPr>
        <w:tc>
          <w:tcPr>
            <w:tcW w:w="359" w:type="pct"/>
            <w:shd w:val="clear" w:color="auto" w:fill="BFBFBF" w:themeFill="background1" w:themeFillShade="BF"/>
            <w:vAlign w:val="center"/>
          </w:tcPr>
          <w:p w:rsidR="00BF1A9B" w:rsidRPr="003B7EB6" w:rsidRDefault="00BF1A9B" w:rsidP="003F4A46">
            <w:pPr>
              <w:jc w:val="center"/>
              <w:rPr>
                <w:sz w:val="22"/>
                <w:szCs w:val="22"/>
                <w:lang w:eastAsia="sr-Latn-CS"/>
              </w:rPr>
            </w:pPr>
            <w:r w:rsidRPr="003B7EB6">
              <w:rPr>
                <w:sz w:val="22"/>
                <w:szCs w:val="22"/>
                <w:lang w:eastAsia="sr-Latn-CS"/>
              </w:rPr>
              <w:t>1</w:t>
            </w:r>
          </w:p>
        </w:tc>
        <w:tc>
          <w:tcPr>
            <w:tcW w:w="1061" w:type="pct"/>
            <w:shd w:val="clear" w:color="auto" w:fill="BFBFBF" w:themeFill="background1" w:themeFillShade="BF"/>
            <w:vAlign w:val="center"/>
          </w:tcPr>
          <w:p w:rsidR="00BF1A9B" w:rsidRPr="003B7EB6" w:rsidRDefault="00BF1A9B" w:rsidP="003F4A46">
            <w:pPr>
              <w:jc w:val="center"/>
              <w:rPr>
                <w:iCs/>
                <w:sz w:val="22"/>
                <w:szCs w:val="22"/>
              </w:rPr>
            </w:pPr>
            <w:r w:rsidRPr="003B7EB6">
              <w:rPr>
                <w:iCs/>
                <w:sz w:val="22"/>
                <w:szCs w:val="22"/>
              </w:rPr>
              <w:t>2</w:t>
            </w:r>
          </w:p>
        </w:tc>
        <w:tc>
          <w:tcPr>
            <w:tcW w:w="359" w:type="pct"/>
            <w:shd w:val="clear" w:color="auto" w:fill="BFBFBF" w:themeFill="background1" w:themeFillShade="BF"/>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3</w:t>
            </w:r>
          </w:p>
        </w:tc>
        <w:tc>
          <w:tcPr>
            <w:tcW w:w="603" w:type="pct"/>
            <w:shd w:val="clear" w:color="auto" w:fill="BFBFBF" w:themeFill="background1" w:themeFillShade="BF"/>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4</w:t>
            </w:r>
          </w:p>
        </w:tc>
        <w:tc>
          <w:tcPr>
            <w:tcW w:w="529" w:type="pct"/>
            <w:shd w:val="clear" w:color="auto" w:fill="BFBFBF" w:themeFill="background1" w:themeFillShade="BF"/>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5</w:t>
            </w:r>
          </w:p>
        </w:tc>
        <w:tc>
          <w:tcPr>
            <w:tcW w:w="605" w:type="pct"/>
            <w:shd w:val="clear" w:color="auto" w:fill="BFBFBF" w:themeFill="background1" w:themeFillShade="BF"/>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6</w:t>
            </w:r>
          </w:p>
        </w:tc>
        <w:tc>
          <w:tcPr>
            <w:tcW w:w="754" w:type="pct"/>
            <w:shd w:val="clear" w:color="auto" w:fill="BFBFBF" w:themeFill="background1" w:themeFillShade="BF"/>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7 (4х5)</w:t>
            </w:r>
          </w:p>
        </w:tc>
        <w:tc>
          <w:tcPr>
            <w:tcW w:w="730" w:type="pct"/>
            <w:shd w:val="clear" w:color="auto" w:fill="BFBFBF" w:themeFill="background1" w:themeFillShade="BF"/>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8 (4х6)</w:t>
            </w:r>
          </w:p>
        </w:tc>
      </w:tr>
      <w:tr w:rsidR="00E14A88" w:rsidRPr="003B7EB6" w:rsidTr="007F173E">
        <w:trPr>
          <w:trHeight w:val="454"/>
        </w:trPr>
        <w:tc>
          <w:tcPr>
            <w:tcW w:w="359" w:type="pct"/>
            <w:shd w:val="clear" w:color="auto" w:fill="auto"/>
            <w:vAlign w:val="center"/>
          </w:tcPr>
          <w:p w:rsidR="00BF1A9B" w:rsidRPr="003B7EB6" w:rsidRDefault="00BF1A9B" w:rsidP="00C314EC">
            <w:pPr>
              <w:jc w:val="center"/>
              <w:rPr>
                <w:sz w:val="22"/>
                <w:szCs w:val="22"/>
                <w:lang w:val="sr-Cyrl-CS" w:eastAsia="sr-Latn-CS"/>
              </w:rPr>
            </w:pPr>
            <w:r w:rsidRPr="003B7EB6">
              <w:rPr>
                <w:sz w:val="22"/>
                <w:szCs w:val="22"/>
                <w:lang w:val="sr-Cyrl-CS" w:eastAsia="sr-Latn-CS"/>
              </w:rPr>
              <w:t>1.</w:t>
            </w:r>
          </w:p>
        </w:tc>
        <w:tc>
          <w:tcPr>
            <w:tcW w:w="1061" w:type="pct"/>
            <w:shd w:val="clear" w:color="auto" w:fill="auto"/>
            <w:vAlign w:val="center"/>
          </w:tcPr>
          <w:p w:rsidR="00BF1A9B" w:rsidRPr="003B7EB6" w:rsidRDefault="00D04127" w:rsidP="00B626CC">
            <w:pPr>
              <w:rPr>
                <w:sz w:val="22"/>
                <w:szCs w:val="22"/>
                <w:lang w:val="sr-Latn-CS" w:eastAsia="sr-Latn-CS"/>
              </w:rPr>
            </w:pPr>
            <w:r w:rsidRPr="0007639B">
              <w:rPr>
                <w:sz w:val="22"/>
                <w:szCs w:val="22"/>
              </w:rPr>
              <w:t>Тврди мрки угаљ</w:t>
            </w:r>
          </w:p>
        </w:tc>
        <w:tc>
          <w:tcPr>
            <w:tcW w:w="359" w:type="pct"/>
            <w:shd w:val="clear" w:color="auto" w:fill="auto"/>
            <w:vAlign w:val="center"/>
          </w:tcPr>
          <w:p w:rsidR="00BF1A9B" w:rsidRPr="00D04127" w:rsidRDefault="00D04127" w:rsidP="00B626CC">
            <w:pPr>
              <w:rPr>
                <w:sz w:val="22"/>
                <w:szCs w:val="22"/>
                <w:lang w:eastAsia="sr-Latn-CS"/>
              </w:rPr>
            </w:pPr>
            <w:r>
              <w:rPr>
                <w:sz w:val="22"/>
                <w:szCs w:val="22"/>
                <w:lang w:eastAsia="sr-Latn-CS"/>
              </w:rPr>
              <w:t xml:space="preserve">   t</w:t>
            </w:r>
          </w:p>
        </w:tc>
        <w:tc>
          <w:tcPr>
            <w:tcW w:w="603" w:type="pct"/>
            <w:shd w:val="clear" w:color="auto" w:fill="auto"/>
            <w:vAlign w:val="center"/>
          </w:tcPr>
          <w:p w:rsidR="00BF1A9B" w:rsidRPr="00D04127" w:rsidRDefault="00D04127" w:rsidP="00D04127">
            <w:pPr>
              <w:jc w:val="center"/>
              <w:rPr>
                <w:sz w:val="22"/>
                <w:szCs w:val="22"/>
                <w:lang w:eastAsia="sr-Latn-CS"/>
              </w:rPr>
            </w:pPr>
            <w:r>
              <w:rPr>
                <w:sz w:val="22"/>
                <w:szCs w:val="22"/>
                <w:lang w:eastAsia="sr-Latn-CS"/>
              </w:rPr>
              <w:t>150</w:t>
            </w:r>
          </w:p>
        </w:tc>
        <w:tc>
          <w:tcPr>
            <w:tcW w:w="529" w:type="pct"/>
            <w:shd w:val="clear" w:color="auto" w:fill="auto"/>
            <w:vAlign w:val="center"/>
          </w:tcPr>
          <w:p w:rsidR="00BF1A9B" w:rsidRPr="003B7EB6" w:rsidRDefault="00BF1A9B" w:rsidP="00B626CC">
            <w:pPr>
              <w:rPr>
                <w:sz w:val="22"/>
                <w:szCs w:val="22"/>
                <w:lang w:val="sr-Cyrl-CS" w:eastAsia="sr-Latn-CS"/>
              </w:rPr>
            </w:pPr>
          </w:p>
        </w:tc>
        <w:tc>
          <w:tcPr>
            <w:tcW w:w="605" w:type="pct"/>
            <w:shd w:val="clear" w:color="auto" w:fill="auto"/>
            <w:vAlign w:val="center"/>
          </w:tcPr>
          <w:p w:rsidR="00BF1A9B" w:rsidRPr="003B7EB6" w:rsidRDefault="00BF1A9B" w:rsidP="00B626CC">
            <w:pPr>
              <w:rPr>
                <w:sz w:val="22"/>
                <w:szCs w:val="22"/>
                <w:lang w:val="sr-Cyrl-CS" w:eastAsia="sr-Latn-CS"/>
              </w:rPr>
            </w:pPr>
          </w:p>
        </w:tc>
        <w:tc>
          <w:tcPr>
            <w:tcW w:w="754" w:type="pct"/>
            <w:shd w:val="clear" w:color="auto" w:fill="auto"/>
            <w:vAlign w:val="center"/>
          </w:tcPr>
          <w:p w:rsidR="00BF1A9B" w:rsidRPr="003B7EB6" w:rsidRDefault="00BF1A9B" w:rsidP="00B626CC">
            <w:pPr>
              <w:rPr>
                <w:sz w:val="22"/>
                <w:szCs w:val="22"/>
                <w:lang w:val="sr-Cyrl-CS" w:eastAsia="sr-Latn-CS"/>
              </w:rPr>
            </w:pPr>
          </w:p>
        </w:tc>
        <w:tc>
          <w:tcPr>
            <w:tcW w:w="730" w:type="pct"/>
            <w:shd w:val="clear" w:color="auto" w:fill="auto"/>
            <w:vAlign w:val="center"/>
          </w:tcPr>
          <w:p w:rsidR="00BF1A9B" w:rsidRPr="003B7EB6" w:rsidRDefault="00BF1A9B" w:rsidP="00B626CC">
            <w:pPr>
              <w:rPr>
                <w:sz w:val="22"/>
                <w:szCs w:val="22"/>
                <w:lang w:val="sr-Cyrl-CS" w:eastAsia="sr-Latn-CS"/>
              </w:rPr>
            </w:pPr>
          </w:p>
        </w:tc>
      </w:tr>
      <w:tr w:rsidR="00E14A88" w:rsidRPr="003B7EB6" w:rsidTr="007F173E">
        <w:trPr>
          <w:trHeight w:val="454"/>
        </w:trPr>
        <w:tc>
          <w:tcPr>
            <w:tcW w:w="359" w:type="pct"/>
            <w:shd w:val="clear" w:color="auto" w:fill="auto"/>
            <w:vAlign w:val="center"/>
          </w:tcPr>
          <w:p w:rsidR="00BF1A9B" w:rsidRPr="003B7EB6" w:rsidRDefault="00BF1A9B" w:rsidP="007F173E">
            <w:pPr>
              <w:jc w:val="center"/>
              <w:rPr>
                <w:sz w:val="22"/>
                <w:szCs w:val="22"/>
                <w:lang w:val="sr-Cyrl-CS" w:eastAsia="sr-Latn-CS"/>
              </w:rPr>
            </w:pPr>
            <w:r w:rsidRPr="003B7EB6">
              <w:rPr>
                <w:sz w:val="22"/>
                <w:szCs w:val="22"/>
                <w:lang w:val="sr-Cyrl-CS" w:eastAsia="sr-Latn-CS"/>
              </w:rPr>
              <w:t>2.</w:t>
            </w:r>
          </w:p>
        </w:tc>
        <w:tc>
          <w:tcPr>
            <w:tcW w:w="1061" w:type="pct"/>
            <w:shd w:val="clear" w:color="auto" w:fill="auto"/>
            <w:vAlign w:val="center"/>
          </w:tcPr>
          <w:p w:rsidR="00BF1A9B" w:rsidRPr="003B7EB6" w:rsidRDefault="00D04127" w:rsidP="00B626CC">
            <w:pPr>
              <w:rPr>
                <w:sz w:val="22"/>
                <w:szCs w:val="22"/>
                <w:lang w:eastAsia="sr-Latn-CS"/>
              </w:rPr>
            </w:pPr>
            <w:r w:rsidRPr="0007639B">
              <w:rPr>
                <w:sz w:val="22"/>
                <w:szCs w:val="22"/>
              </w:rPr>
              <w:t>Огревно дрво</w:t>
            </w:r>
          </w:p>
        </w:tc>
        <w:tc>
          <w:tcPr>
            <w:tcW w:w="359" w:type="pct"/>
            <w:shd w:val="clear" w:color="auto" w:fill="auto"/>
            <w:vAlign w:val="center"/>
          </w:tcPr>
          <w:p w:rsidR="00BF1A9B" w:rsidRPr="00D04127" w:rsidRDefault="00D04127" w:rsidP="00B626CC">
            <w:pPr>
              <w:rPr>
                <w:sz w:val="22"/>
                <w:szCs w:val="22"/>
                <w:lang w:eastAsia="sr-Latn-CS"/>
              </w:rPr>
            </w:pPr>
            <w:r>
              <w:rPr>
                <w:sz w:val="22"/>
                <w:szCs w:val="22"/>
                <w:lang w:eastAsia="sr-Latn-CS"/>
              </w:rPr>
              <w:t>prm</w:t>
            </w:r>
          </w:p>
        </w:tc>
        <w:tc>
          <w:tcPr>
            <w:tcW w:w="603" w:type="pct"/>
            <w:shd w:val="clear" w:color="auto" w:fill="auto"/>
            <w:vAlign w:val="center"/>
          </w:tcPr>
          <w:p w:rsidR="00BF1A9B" w:rsidRPr="00D04127" w:rsidRDefault="00D04127" w:rsidP="00D04127">
            <w:pPr>
              <w:jc w:val="center"/>
              <w:rPr>
                <w:sz w:val="22"/>
                <w:szCs w:val="22"/>
                <w:lang w:eastAsia="sr-Latn-CS"/>
              </w:rPr>
            </w:pPr>
            <w:r>
              <w:rPr>
                <w:sz w:val="22"/>
                <w:szCs w:val="22"/>
                <w:lang w:eastAsia="sr-Latn-CS"/>
              </w:rPr>
              <w:t>10</w:t>
            </w:r>
          </w:p>
        </w:tc>
        <w:tc>
          <w:tcPr>
            <w:tcW w:w="529" w:type="pct"/>
            <w:shd w:val="clear" w:color="auto" w:fill="auto"/>
            <w:vAlign w:val="center"/>
          </w:tcPr>
          <w:p w:rsidR="00BF1A9B" w:rsidRPr="003B7EB6" w:rsidRDefault="00BF1A9B" w:rsidP="00B626CC">
            <w:pPr>
              <w:rPr>
                <w:sz w:val="22"/>
                <w:szCs w:val="22"/>
                <w:lang w:val="sr-Cyrl-CS" w:eastAsia="sr-Latn-CS"/>
              </w:rPr>
            </w:pPr>
          </w:p>
        </w:tc>
        <w:tc>
          <w:tcPr>
            <w:tcW w:w="605" w:type="pct"/>
            <w:shd w:val="clear" w:color="auto" w:fill="auto"/>
            <w:vAlign w:val="center"/>
          </w:tcPr>
          <w:p w:rsidR="00BF1A9B" w:rsidRPr="003B7EB6" w:rsidRDefault="00BF1A9B" w:rsidP="00B626CC">
            <w:pPr>
              <w:rPr>
                <w:sz w:val="22"/>
                <w:szCs w:val="22"/>
                <w:lang w:val="sr-Cyrl-CS" w:eastAsia="sr-Latn-CS"/>
              </w:rPr>
            </w:pPr>
          </w:p>
        </w:tc>
        <w:tc>
          <w:tcPr>
            <w:tcW w:w="754" w:type="pct"/>
            <w:shd w:val="clear" w:color="auto" w:fill="auto"/>
            <w:vAlign w:val="center"/>
          </w:tcPr>
          <w:p w:rsidR="00BF1A9B" w:rsidRPr="003B7EB6" w:rsidRDefault="00BF1A9B" w:rsidP="00B626CC">
            <w:pPr>
              <w:rPr>
                <w:sz w:val="22"/>
                <w:szCs w:val="22"/>
                <w:lang w:val="sr-Cyrl-CS" w:eastAsia="sr-Latn-CS"/>
              </w:rPr>
            </w:pPr>
          </w:p>
        </w:tc>
        <w:tc>
          <w:tcPr>
            <w:tcW w:w="730" w:type="pct"/>
            <w:shd w:val="clear" w:color="auto" w:fill="auto"/>
            <w:vAlign w:val="center"/>
          </w:tcPr>
          <w:p w:rsidR="00BF1A9B" w:rsidRPr="003B7EB6" w:rsidRDefault="00BF1A9B" w:rsidP="00B626CC">
            <w:pPr>
              <w:rPr>
                <w:sz w:val="22"/>
                <w:szCs w:val="22"/>
                <w:lang w:val="sr-Cyrl-CS" w:eastAsia="sr-Latn-CS"/>
              </w:rPr>
            </w:pPr>
          </w:p>
        </w:tc>
      </w:tr>
      <w:tr w:rsidR="007F173E" w:rsidRPr="003B7EB6" w:rsidTr="00447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9" w:type="pct"/>
            <w:vMerge w:val="restart"/>
            <w:tcBorders>
              <w:top w:val="single" w:sz="4" w:space="0" w:color="auto"/>
              <w:left w:val="single" w:sz="4" w:space="0" w:color="auto"/>
              <w:right w:val="single" w:sz="4" w:space="0" w:color="auto"/>
            </w:tcBorders>
            <w:shd w:val="clear" w:color="auto" w:fill="auto"/>
            <w:vAlign w:val="center"/>
          </w:tcPr>
          <w:p w:rsidR="007F173E" w:rsidRDefault="007F173E" w:rsidP="007F173E">
            <w:pPr>
              <w:ind w:left="605" w:firstLine="142"/>
              <w:jc w:val="center"/>
              <w:rPr>
                <w:bCs/>
                <w:sz w:val="22"/>
                <w:szCs w:val="22"/>
                <w:lang w:val="sr-Cyrl-CS" w:eastAsia="sr-Latn-CS"/>
              </w:rPr>
            </w:pPr>
          </w:p>
          <w:p w:rsidR="007F173E" w:rsidRPr="007F173E" w:rsidRDefault="007F173E" w:rsidP="007F173E">
            <w:pPr>
              <w:jc w:val="center"/>
              <w:rPr>
                <w:bCs/>
                <w:sz w:val="22"/>
                <w:szCs w:val="22"/>
                <w:lang w:eastAsia="sr-Latn-CS"/>
              </w:rPr>
            </w:pPr>
            <w:r>
              <w:rPr>
                <w:bCs/>
                <w:sz w:val="22"/>
                <w:szCs w:val="22"/>
                <w:lang w:eastAsia="sr-Latn-CS"/>
              </w:rPr>
              <w:t>3.</w:t>
            </w:r>
          </w:p>
        </w:tc>
        <w:tc>
          <w:tcPr>
            <w:tcW w:w="3157" w:type="pct"/>
            <w:gridSpan w:val="5"/>
            <w:tcBorders>
              <w:top w:val="single" w:sz="4" w:space="0" w:color="auto"/>
              <w:left w:val="single" w:sz="4" w:space="0" w:color="auto"/>
              <w:bottom w:val="nil"/>
              <w:right w:val="single" w:sz="4" w:space="0" w:color="auto"/>
            </w:tcBorders>
            <w:shd w:val="clear" w:color="auto" w:fill="auto"/>
            <w:vAlign w:val="center"/>
          </w:tcPr>
          <w:p w:rsidR="007F173E" w:rsidRPr="00E760C4" w:rsidRDefault="007F173E" w:rsidP="00E760C4">
            <w:pPr>
              <w:ind w:left="41"/>
              <w:rPr>
                <w:bCs/>
                <w:sz w:val="22"/>
                <w:szCs w:val="22"/>
                <w:lang w:eastAsia="sr-Latn-CS"/>
              </w:rPr>
            </w:pPr>
            <w:r w:rsidRPr="003B7EB6">
              <w:rPr>
                <w:bCs/>
                <w:sz w:val="22"/>
                <w:szCs w:val="22"/>
                <w:lang w:val="sr-Cyrl-CS" w:eastAsia="sr-Latn-CS"/>
              </w:rPr>
              <w:t xml:space="preserve">Укупна вредност понуде изражена у динарима </w:t>
            </w:r>
            <w:r w:rsidR="00E760C4">
              <w:rPr>
                <w:bCs/>
                <w:sz w:val="22"/>
                <w:szCs w:val="22"/>
                <w:lang w:val="sr-Cyrl-CS" w:eastAsia="sr-Latn-CS"/>
              </w:rPr>
              <w:t xml:space="preserve">без </w:t>
            </w:r>
            <w:r w:rsidR="00E760C4">
              <w:rPr>
                <w:bCs/>
                <w:sz w:val="22"/>
                <w:szCs w:val="22"/>
                <w:lang w:eastAsia="sr-Latn-CS"/>
              </w:rPr>
              <w:t>ПДВ-а</w:t>
            </w:r>
          </w:p>
        </w:tc>
        <w:tc>
          <w:tcPr>
            <w:tcW w:w="1484" w:type="pct"/>
            <w:gridSpan w:val="2"/>
            <w:tcBorders>
              <w:top w:val="single" w:sz="4" w:space="0" w:color="auto"/>
              <w:left w:val="nil"/>
              <w:bottom w:val="nil"/>
              <w:right w:val="single" w:sz="4" w:space="0" w:color="auto"/>
            </w:tcBorders>
            <w:shd w:val="clear" w:color="auto" w:fill="auto"/>
            <w:noWrap/>
            <w:vAlign w:val="center"/>
          </w:tcPr>
          <w:p w:rsidR="007F173E" w:rsidRPr="003B7EB6" w:rsidRDefault="007F173E" w:rsidP="00562F0F">
            <w:pPr>
              <w:tabs>
                <w:tab w:val="left" w:pos="2554"/>
              </w:tabs>
              <w:ind w:right="-113"/>
              <w:jc w:val="center"/>
              <w:rPr>
                <w:sz w:val="22"/>
                <w:szCs w:val="22"/>
                <w:lang w:val="sr-Cyrl-CS" w:eastAsia="sr-Latn-CS"/>
              </w:rPr>
            </w:pPr>
          </w:p>
        </w:tc>
      </w:tr>
      <w:tr w:rsidR="007F173E" w:rsidRPr="003B7EB6" w:rsidTr="00447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9" w:type="pct"/>
            <w:vMerge/>
            <w:tcBorders>
              <w:left w:val="single" w:sz="4" w:space="0" w:color="auto"/>
              <w:bottom w:val="single" w:sz="4" w:space="0" w:color="auto"/>
              <w:right w:val="single" w:sz="4" w:space="0" w:color="auto"/>
            </w:tcBorders>
            <w:shd w:val="clear" w:color="auto" w:fill="auto"/>
            <w:noWrap/>
            <w:vAlign w:val="center"/>
          </w:tcPr>
          <w:p w:rsidR="007F173E" w:rsidRPr="007F173E" w:rsidRDefault="007F173E" w:rsidP="007F173E">
            <w:pPr>
              <w:jc w:val="center"/>
              <w:rPr>
                <w:bCs/>
                <w:sz w:val="22"/>
                <w:szCs w:val="22"/>
                <w:lang w:eastAsia="sr-Latn-CS"/>
              </w:rPr>
            </w:pPr>
          </w:p>
        </w:tc>
        <w:tc>
          <w:tcPr>
            <w:tcW w:w="3157" w:type="pct"/>
            <w:gridSpan w:val="5"/>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484" w:type="pct"/>
            <w:gridSpan w:val="2"/>
            <w:tcBorders>
              <w:top w:val="single" w:sz="4" w:space="0" w:color="auto"/>
              <w:left w:val="nil"/>
              <w:bottom w:val="single" w:sz="4" w:space="0" w:color="auto"/>
              <w:right w:val="single" w:sz="4" w:space="0" w:color="auto"/>
            </w:tcBorders>
            <w:shd w:val="clear" w:color="auto" w:fill="auto"/>
            <w:noWrap/>
            <w:vAlign w:val="center"/>
          </w:tcPr>
          <w:p w:rsidR="007F173E" w:rsidRPr="003B7EB6" w:rsidRDefault="007F173E" w:rsidP="003F4A46">
            <w:pPr>
              <w:rPr>
                <w:sz w:val="22"/>
                <w:szCs w:val="22"/>
                <w:lang w:val="sr-Latn-CS" w:eastAsia="sr-Latn-CS"/>
              </w:rPr>
            </w:pPr>
            <w:r w:rsidRPr="003B7EB6">
              <w:rPr>
                <w:sz w:val="22"/>
                <w:szCs w:val="22"/>
                <w:lang w:val="sr-Latn-CS" w:eastAsia="sr-Latn-CS"/>
              </w:rPr>
              <w:t> </w:t>
            </w:r>
          </w:p>
        </w:tc>
      </w:tr>
      <w:tr w:rsidR="007F173E" w:rsidRPr="003B7EB6" w:rsidTr="00447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9" w:type="pct"/>
            <w:vMerge w:val="restart"/>
            <w:tcBorders>
              <w:top w:val="nil"/>
              <w:left w:val="single" w:sz="4" w:space="0" w:color="auto"/>
              <w:right w:val="single" w:sz="4" w:space="0" w:color="auto"/>
            </w:tcBorders>
            <w:shd w:val="clear" w:color="auto" w:fill="auto"/>
            <w:noWrap/>
            <w:vAlign w:val="center"/>
          </w:tcPr>
          <w:p w:rsidR="007F173E" w:rsidRPr="007F173E" w:rsidRDefault="007F173E" w:rsidP="007F173E">
            <w:pPr>
              <w:jc w:val="center"/>
              <w:rPr>
                <w:bCs/>
                <w:sz w:val="22"/>
                <w:szCs w:val="22"/>
                <w:lang w:eastAsia="sr-Latn-CS"/>
              </w:rPr>
            </w:pPr>
            <w:r>
              <w:rPr>
                <w:bCs/>
                <w:sz w:val="22"/>
                <w:szCs w:val="22"/>
                <w:lang w:eastAsia="sr-Latn-CS"/>
              </w:rPr>
              <w:t>4.</w:t>
            </w:r>
          </w:p>
        </w:tc>
        <w:tc>
          <w:tcPr>
            <w:tcW w:w="3157" w:type="pct"/>
            <w:gridSpan w:val="5"/>
            <w:tcBorders>
              <w:top w:val="nil"/>
              <w:left w:val="single" w:sz="4" w:space="0" w:color="auto"/>
              <w:bottom w:val="nil"/>
              <w:right w:val="single" w:sz="4" w:space="0" w:color="auto"/>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Latn-CS" w:eastAsia="sr-Latn-CS"/>
              </w:rPr>
              <w:t>Укупна вредност ПДВ-а</w:t>
            </w:r>
            <w:r w:rsidRPr="003B7EB6">
              <w:rPr>
                <w:bCs/>
                <w:sz w:val="22"/>
                <w:szCs w:val="22"/>
                <w:lang w:eastAsia="sr-Latn-CS"/>
              </w:rPr>
              <w:t xml:space="preserve"> </w:t>
            </w:r>
          </w:p>
        </w:tc>
        <w:tc>
          <w:tcPr>
            <w:tcW w:w="1484" w:type="pct"/>
            <w:gridSpan w:val="2"/>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Cyrl-CS" w:eastAsia="sr-Latn-CS"/>
              </w:rPr>
            </w:pPr>
          </w:p>
        </w:tc>
      </w:tr>
      <w:tr w:rsidR="007F173E" w:rsidRPr="003B7EB6" w:rsidTr="00447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9" w:type="pct"/>
            <w:vMerge/>
            <w:tcBorders>
              <w:left w:val="single" w:sz="4" w:space="0" w:color="auto"/>
              <w:bottom w:val="single" w:sz="4" w:space="0" w:color="auto"/>
              <w:right w:val="single" w:sz="4" w:space="0" w:color="auto"/>
            </w:tcBorders>
            <w:shd w:val="clear" w:color="auto" w:fill="auto"/>
            <w:noWrap/>
            <w:vAlign w:val="center"/>
          </w:tcPr>
          <w:p w:rsidR="007F173E" w:rsidRPr="003B7EB6" w:rsidRDefault="007F173E" w:rsidP="007F173E">
            <w:pPr>
              <w:jc w:val="center"/>
              <w:rPr>
                <w:bCs/>
                <w:sz w:val="22"/>
                <w:szCs w:val="22"/>
                <w:lang w:val="sr-Latn-CS" w:eastAsia="sr-Latn-CS"/>
              </w:rPr>
            </w:pPr>
          </w:p>
        </w:tc>
        <w:tc>
          <w:tcPr>
            <w:tcW w:w="3157" w:type="pct"/>
            <w:gridSpan w:val="5"/>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484" w:type="pct"/>
            <w:gridSpan w:val="2"/>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Latn-CS" w:eastAsia="sr-Latn-CS"/>
              </w:rPr>
            </w:pPr>
            <w:r w:rsidRPr="003B7EB6">
              <w:rPr>
                <w:sz w:val="22"/>
                <w:szCs w:val="22"/>
                <w:lang w:val="sr-Latn-CS" w:eastAsia="sr-Latn-CS"/>
              </w:rPr>
              <w:t> </w:t>
            </w:r>
          </w:p>
        </w:tc>
      </w:tr>
      <w:tr w:rsidR="007F173E" w:rsidRPr="003B7EB6" w:rsidTr="00447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9" w:type="pct"/>
            <w:vMerge w:val="restart"/>
            <w:tcBorders>
              <w:top w:val="nil"/>
              <w:left w:val="single" w:sz="4" w:space="0" w:color="auto"/>
              <w:right w:val="single" w:sz="4" w:space="0" w:color="auto"/>
            </w:tcBorders>
            <w:shd w:val="clear" w:color="auto" w:fill="auto"/>
            <w:vAlign w:val="center"/>
          </w:tcPr>
          <w:p w:rsidR="007F173E" w:rsidRDefault="007F173E" w:rsidP="007F173E">
            <w:pPr>
              <w:ind w:left="605" w:firstLine="142"/>
              <w:jc w:val="center"/>
              <w:rPr>
                <w:bCs/>
                <w:sz w:val="22"/>
                <w:szCs w:val="22"/>
                <w:lang w:val="sr-Cyrl-CS" w:eastAsia="sr-Latn-CS"/>
              </w:rPr>
            </w:pPr>
          </w:p>
          <w:p w:rsidR="007F173E" w:rsidRPr="007F173E" w:rsidRDefault="007F173E" w:rsidP="007F173E">
            <w:pPr>
              <w:jc w:val="center"/>
              <w:rPr>
                <w:bCs/>
                <w:sz w:val="22"/>
                <w:szCs w:val="22"/>
                <w:lang w:eastAsia="sr-Latn-CS"/>
              </w:rPr>
            </w:pPr>
            <w:r>
              <w:rPr>
                <w:bCs/>
                <w:sz w:val="22"/>
                <w:szCs w:val="22"/>
                <w:lang w:eastAsia="sr-Latn-CS"/>
              </w:rPr>
              <w:t>5.</w:t>
            </w:r>
          </w:p>
        </w:tc>
        <w:tc>
          <w:tcPr>
            <w:tcW w:w="3157" w:type="pct"/>
            <w:gridSpan w:val="5"/>
            <w:tcBorders>
              <w:top w:val="nil"/>
              <w:left w:val="single" w:sz="4" w:space="0" w:color="auto"/>
              <w:bottom w:val="nil"/>
              <w:right w:val="single" w:sz="4" w:space="0" w:color="auto"/>
            </w:tcBorders>
            <w:shd w:val="clear" w:color="auto" w:fill="auto"/>
            <w:vAlign w:val="center"/>
          </w:tcPr>
          <w:p w:rsidR="007F173E" w:rsidRPr="003B7EB6" w:rsidRDefault="007F173E" w:rsidP="00E760C4">
            <w:pPr>
              <w:ind w:left="41"/>
              <w:rPr>
                <w:bCs/>
                <w:sz w:val="22"/>
                <w:szCs w:val="22"/>
                <w:lang w:val="sr-Latn-CS" w:eastAsia="sr-Latn-CS"/>
              </w:rPr>
            </w:pPr>
            <w:r w:rsidRPr="003B7EB6">
              <w:rPr>
                <w:bCs/>
                <w:sz w:val="22"/>
                <w:szCs w:val="22"/>
                <w:lang w:val="sr-Cyrl-CS" w:eastAsia="sr-Latn-CS"/>
              </w:rPr>
              <w:t xml:space="preserve">Укупна вредност понуде изражена у динарима  </w:t>
            </w:r>
            <w:r w:rsidR="00E760C4" w:rsidRPr="003B7EB6">
              <w:rPr>
                <w:bCs/>
                <w:sz w:val="22"/>
                <w:szCs w:val="22"/>
                <w:lang w:val="sr-Cyrl-CS" w:eastAsia="sr-Latn-CS"/>
              </w:rPr>
              <w:t>са ПДВ-ом</w:t>
            </w:r>
          </w:p>
        </w:tc>
        <w:tc>
          <w:tcPr>
            <w:tcW w:w="1484" w:type="pct"/>
            <w:gridSpan w:val="2"/>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Cyrl-CS" w:eastAsia="sr-Latn-CS"/>
              </w:rPr>
            </w:pPr>
          </w:p>
        </w:tc>
      </w:tr>
      <w:tr w:rsidR="007F173E" w:rsidRPr="003B7EB6" w:rsidTr="00447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54"/>
        </w:trPr>
        <w:tc>
          <w:tcPr>
            <w:tcW w:w="359" w:type="pct"/>
            <w:vMerge/>
            <w:tcBorders>
              <w:left w:val="single" w:sz="4" w:space="0" w:color="auto"/>
              <w:bottom w:val="single" w:sz="4" w:space="0" w:color="auto"/>
              <w:right w:val="single" w:sz="4" w:space="0" w:color="auto"/>
            </w:tcBorders>
            <w:shd w:val="clear" w:color="auto" w:fill="auto"/>
            <w:noWrap/>
            <w:vAlign w:val="center"/>
          </w:tcPr>
          <w:p w:rsidR="007F173E" w:rsidRPr="007F173E" w:rsidRDefault="007F173E" w:rsidP="007F173E">
            <w:pPr>
              <w:rPr>
                <w:bCs/>
                <w:sz w:val="22"/>
                <w:szCs w:val="22"/>
                <w:lang w:val="sr-Latn-CS" w:eastAsia="sr-Latn-CS"/>
              </w:rPr>
            </w:pPr>
          </w:p>
        </w:tc>
        <w:tc>
          <w:tcPr>
            <w:tcW w:w="3157" w:type="pct"/>
            <w:gridSpan w:val="5"/>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484" w:type="pct"/>
            <w:gridSpan w:val="2"/>
            <w:tcBorders>
              <w:top w:val="single" w:sz="4" w:space="0" w:color="auto"/>
              <w:left w:val="nil"/>
              <w:bottom w:val="single" w:sz="4" w:space="0" w:color="auto"/>
              <w:right w:val="single" w:sz="4" w:space="0" w:color="auto"/>
            </w:tcBorders>
            <w:shd w:val="clear" w:color="auto" w:fill="auto"/>
            <w:noWrap/>
            <w:vAlign w:val="center"/>
          </w:tcPr>
          <w:p w:rsidR="007F173E" w:rsidRPr="003B7EB6" w:rsidRDefault="007F173E" w:rsidP="003F4A46">
            <w:pPr>
              <w:rPr>
                <w:sz w:val="22"/>
                <w:szCs w:val="22"/>
                <w:lang w:val="sr-Latn-CS" w:eastAsia="sr-Latn-CS"/>
              </w:rPr>
            </w:pPr>
            <w:r w:rsidRPr="003B7EB6">
              <w:rPr>
                <w:sz w:val="22"/>
                <w:szCs w:val="22"/>
                <w:lang w:val="sr-Latn-CS" w:eastAsia="sr-Latn-CS"/>
              </w:rPr>
              <w:t> </w:t>
            </w:r>
          </w:p>
        </w:tc>
      </w:tr>
      <w:tr w:rsidR="00BF1A9B" w:rsidRPr="003B7EB6" w:rsidTr="00E1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40"/>
        </w:trPr>
        <w:tc>
          <w:tcPr>
            <w:tcW w:w="5000" w:type="pct"/>
            <w:gridSpan w:val="8"/>
            <w:tcBorders>
              <w:top w:val="single" w:sz="4" w:space="0" w:color="auto"/>
            </w:tcBorders>
            <w:shd w:val="clear" w:color="auto" w:fill="auto"/>
            <w:noWrap/>
            <w:vAlign w:val="center"/>
          </w:tcPr>
          <w:p w:rsidR="005E3678" w:rsidRPr="003B7EB6" w:rsidRDefault="005E3678" w:rsidP="005E3678">
            <w:pPr>
              <w:tabs>
                <w:tab w:val="left" w:pos="450"/>
                <w:tab w:val="left" w:pos="540"/>
              </w:tabs>
              <w:spacing w:before="120"/>
              <w:rPr>
                <w:b/>
                <w:sz w:val="22"/>
                <w:szCs w:val="22"/>
              </w:rPr>
            </w:pPr>
            <w:r w:rsidRPr="003B7EB6">
              <w:rPr>
                <w:b/>
                <w:sz w:val="22"/>
                <w:szCs w:val="22"/>
                <w:lang w:val="sr-Cyrl-CS"/>
              </w:rPr>
              <w:t>Упутство како да се попуни образац структуре цене:</w:t>
            </w:r>
          </w:p>
          <w:p w:rsidR="00BF1A9B" w:rsidRPr="00E760C4" w:rsidRDefault="00BF1A9B" w:rsidP="005078A3">
            <w:pPr>
              <w:pStyle w:val="ListParagraph"/>
              <w:numPr>
                <w:ilvl w:val="0"/>
                <w:numId w:val="5"/>
              </w:numPr>
              <w:autoSpaceDE w:val="0"/>
              <w:autoSpaceDN w:val="0"/>
              <w:adjustRightInd w:val="0"/>
              <w:spacing w:before="120"/>
              <w:ind w:left="322" w:hanging="322"/>
              <w:jc w:val="both"/>
              <w:rPr>
                <w:rFonts w:eastAsia="Calibri"/>
                <w:color w:val="000000"/>
                <w:sz w:val="22"/>
                <w:szCs w:val="22"/>
              </w:rPr>
            </w:pPr>
            <w:r w:rsidRPr="00E760C4">
              <w:rPr>
                <w:rFonts w:eastAsia="Calibri"/>
                <w:color w:val="000000"/>
                <w:sz w:val="22"/>
                <w:szCs w:val="22"/>
              </w:rPr>
              <w:t xml:space="preserve">У колони 5 – уписати јединичну цену добра из понуде без ПДВ-а; </w:t>
            </w:r>
          </w:p>
          <w:p w:rsidR="00BF1A9B" w:rsidRPr="00E760C4" w:rsidRDefault="00BF1A9B"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E760C4">
              <w:rPr>
                <w:rFonts w:eastAsia="Calibri"/>
                <w:color w:val="000000"/>
                <w:sz w:val="22"/>
                <w:szCs w:val="22"/>
              </w:rPr>
              <w:t xml:space="preserve">У колони 6 – уписати јединичну цену добра са ПДВ-ом; </w:t>
            </w:r>
          </w:p>
          <w:p w:rsidR="00BF1A9B" w:rsidRPr="00E760C4" w:rsidRDefault="00E14A88"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E760C4">
              <w:rPr>
                <w:rFonts w:eastAsia="Calibri"/>
                <w:color w:val="000000"/>
                <w:sz w:val="22"/>
                <w:szCs w:val="22"/>
              </w:rPr>
              <w:t xml:space="preserve">У </w:t>
            </w:r>
            <w:r w:rsidR="00BF1A9B" w:rsidRPr="00E760C4">
              <w:rPr>
                <w:rFonts w:eastAsia="Calibri"/>
                <w:color w:val="000000"/>
                <w:sz w:val="22"/>
                <w:szCs w:val="22"/>
              </w:rPr>
              <w:t xml:space="preserve">колони 7 - уписати укупну цену из понуде без ПДВ-а; </w:t>
            </w:r>
          </w:p>
          <w:p w:rsidR="00D4079E" w:rsidRPr="00E760C4" w:rsidRDefault="00BF1A9B" w:rsidP="005078A3">
            <w:pPr>
              <w:pStyle w:val="Default"/>
              <w:widowControl w:val="0"/>
              <w:numPr>
                <w:ilvl w:val="0"/>
                <w:numId w:val="5"/>
              </w:numPr>
              <w:tabs>
                <w:tab w:val="left" w:pos="4360"/>
                <w:tab w:val="left" w:pos="6740"/>
              </w:tabs>
              <w:ind w:left="322" w:right="-20" w:hanging="322"/>
              <w:jc w:val="both"/>
              <w:rPr>
                <w:b/>
                <w:sz w:val="22"/>
                <w:szCs w:val="22"/>
              </w:rPr>
            </w:pPr>
            <w:r w:rsidRPr="00E760C4">
              <w:rPr>
                <w:rFonts w:eastAsia="Calibri"/>
                <w:sz w:val="22"/>
                <w:szCs w:val="22"/>
                <w:lang w:val="en-US" w:eastAsia="en-US"/>
              </w:rPr>
              <w:t>У колони 8 – уписати укупну цену са ПДВ-ом.</w:t>
            </w:r>
          </w:p>
          <w:p w:rsidR="003A2FB6" w:rsidRPr="00E760C4" w:rsidRDefault="003A2FB6" w:rsidP="003A2FB6">
            <w:pPr>
              <w:spacing w:before="120"/>
              <w:ind w:right="-23"/>
              <w:jc w:val="both"/>
              <w:rPr>
                <w:b/>
                <w:sz w:val="22"/>
                <w:szCs w:val="22"/>
              </w:rPr>
            </w:pPr>
          </w:p>
          <w:p w:rsidR="00E760C4" w:rsidRPr="00E760C4" w:rsidRDefault="000059B5" w:rsidP="00E760C4">
            <w:pPr>
              <w:widowControl w:val="0"/>
              <w:tabs>
                <w:tab w:val="left" w:pos="4360"/>
                <w:tab w:val="left" w:pos="6740"/>
              </w:tabs>
              <w:autoSpaceDE w:val="0"/>
              <w:autoSpaceDN w:val="0"/>
              <w:adjustRightInd w:val="0"/>
              <w:ind w:right="-20"/>
              <w:jc w:val="both"/>
              <w:rPr>
                <w:i/>
                <w:iCs/>
                <w:sz w:val="22"/>
                <w:szCs w:val="22"/>
              </w:rPr>
            </w:pPr>
            <w:r w:rsidRPr="00E760C4">
              <w:rPr>
                <w:sz w:val="22"/>
                <w:szCs w:val="22"/>
              </w:rPr>
              <w:t>Понуђачи који нису обвезници ПДВ-а уносе само податке о јединичној и укупној цени</w:t>
            </w:r>
            <w:r w:rsidR="00E760C4" w:rsidRPr="00E760C4">
              <w:rPr>
                <w:sz w:val="22"/>
                <w:szCs w:val="22"/>
              </w:rPr>
              <w:t>, као и укупној вредности понуде</w:t>
            </w:r>
            <w:r w:rsidRPr="00E760C4">
              <w:rPr>
                <w:sz w:val="22"/>
                <w:szCs w:val="22"/>
              </w:rPr>
              <w:t xml:space="preserve"> без ПДВ-а</w:t>
            </w:r>
            <w:r w:rsidR="00447DCE" w:rsidRPr="00E760C4">
              <w:rPr>
                <w:sz w:val="22"/>
                <w:szCs w:val="22"/>
              </w:rPr>
              <w:t xml:space="preserve">, </w:t>
            </w:r>
            <w:r w:rsidR="00E760C4" w:rsidRPr="00E760C4">
              <w:rPr>
                <w:sz w:val="22"/>
                <w:szCs w:val="22"/>
              </w:rPr>
              <w:t>а у рубрици Укупна вредност ПДВ-а уносе намомену да нису обвезници ПДВ-а, док рубрику</w:t>
            </w:r>
            <w:r w:rsidR="00E760C4" w:rsidRPr="00E760C4">
              <w:rPr>
                <w:rFonts w:ascii="Arial" w:hAnsi="Arial" w:cs="Arial"/>
                <w:bCs/>
                <w:sz w:val="22"/>
                <w:szCs w:val="22"/>
                <w:lang w:val="sr-Cyrl-CS" w:eastAsia="sr-Latn-CS"/>
              </w:rPr>
              <w:t xml:space="preserve"> </w:t>
            </w:r>
            <w:r w:rsidR="00E760C4" w:rsidRPr="00E760C4">
              <w:rPr>
                <w:bCs/>
                <w:sz w:val="22"/>
                <w:szCs w:val="22"/>
                <w:lang w:val="sr-Cyrl-CS" w:eastAsia="sr-Latn-CS"/>
              </w:rPr>
              <w:t>Укупна вредност понуде изражена у динарима  са ПДВ-ом не попуњавају.</w:t>
            </w:r>
          </w:p>
          <w:p w:rsidR="00562F0F" w:rsidRPr="00E760C4" w:rsidRDefault="00562F0F" w:rsidP="00883530">
            <w:pPr>
              <w:pStyle w:val="Default"/>
              <w:spacing w:before="120"/>
              <w:rPr>
                <w:bCs/>
                <w:sz w:val="22"/>
                <w:szCs w:val="22"/>
              </w:rPr>
            </w:pPr>
          </w:p>
          <w:p w:rsidR="005F171A" w:rsidRDefault="005F171A" w:rsidP="00883530">
            <w:pPr>
              <w:pStyle w:val="Default"/>
              <w:spacing w:before="120"/>
              <w:rPr>
                <w:bCs/>
                <w:sz w:val="22"/>
                <w:szCs w:val="22"/>
              </w:rPr>
            </w:pPr>
          </w:p>
          <w:p w:rsidR="00562F0F" w:rsidRDefault="00BF1A9B" w:rsidP="00562F0F">
            <w:pPr>
              <w:pStyle w:val="Default"/>
              <w:spacing w:before="120"/>
              <w:jc w:val="both"/>
              <w:rPr>
                <w:bCs/>
                <w:sz w:val="22"/>
                <w:szCs w:val="22"/>
              </w:rPr>
            </w:pPr>
            <w:r w:rsidRPr="003B7EB6">
              <w:rPr>
                <w:bCs/>
                <w:sz w:val="22"/>
                <w:szCs w:val="22"/>
              </w:rPr>
              <w:t xml:space="preserve">У _____________________                                                            </w:t>
            </w:r>
            <w:r w:rsidR="00562F0F">
              <w:rPr>
                <w:bCs/>
                <w:sz w:val="22"/>
                <w:szCs w:val="22"/>
              </w:rPr>
              <w:t xml:space="preserve">                </w:t>
            </w:r>
            <w:r w:rsidRPr="003B7EB6">
              <w:rPr>
                <w:bCs/>
                <w:sz w:val="22"/>
                <w:szCs w:val="22"/>
              </w:rPr>
              <w:t xml:space="preserve"> Потпис овлашћеног лица</w:t>
            </w:r>
            <w:r w:rsidR="00562F0F">
              <w:rPr>
                <w:bCs/>
                <w:sz w:val="22"/>
                <w:szCs w:val="22"/>
              </w:rPr>
              <w:t xml:space="preserve"> </w:t>
            </w:r>
          </w:p>
          <w:p w:rsidR="00BF1A9B" w:rsidRPr="003B7EB6" w:rsidRDefault="00BF1A9B" w:rsidP="00562F0F">
            <w:pPr>
              <w:pStyle w:val="Default"/>
              <w:spacing w:before="240"/>
              <w:jc w:val="both"/>
              <w:rPr>
                <w:bCs/>
                <w:sz w:val="22"/>
                <w:szCs w:val="22"/>
              </w:rPr>
            </w:pPr>
            <w:r w:rsidRPr="003B7EB6">
              <w:rPr>
                <w:bCs/>
                <w:sz w:val="22"/>
                <w:szCs w:val="22"/>
              </w:rPr>
              <w:t>Дана:</w:t>
            </w:r>
            <w:r w:rsidR="00562F0F">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562F0F">
              <w:rPr>
                <w:bCs/>
                <w:sz w:val="22"/>
                <w:szCs w:val="22"/>
              </w:rPr>
              <w:t xml:space="preserve">                 </w:t>
            </w:r>
            <w:r w:rsidRPr="003B7EB6">
              <w:rPr>
                <w:bCs/>
                <w:sz w:val="22"/>
                <w:szCs w:val="22"/>
              </w:rPr>
              <w:t>_____________________</w:t>
            </w:r>
          </w:p>
          <w:p w:rsidR="00D4079E" w:rsidRPr="003B7EB6" w:rsidRDefault="00D4079E" w:rsidP="00562F0F">
            <w:pPr>
              <w:pStyle w:val="Default"/>
              <w:spacing w:before="240"/>
              <w:rPr>
                <w:bCs/>
                <w:sz w:val="22"/>
                <w:szCs w:val="22"/>
              </w:rPr>
            </w:pPr>
          </w:p>
          <w:p w:rsidR="00D04127" w:rsidRDefault="00D04127" w:rsidP="00562F0F">
            <w:pPr>
              <w:pStyle w:val="Default"/>
              <w:spacing w:before="240"/>
              <w:rPr>
                <w:b/>
                <w:bCs/>
                <w:i/>
                <w:sz w:val="22"/>
                <w:szCs w:val="22"/>
              </w:rPr>
            </w:pPr>
          </w:p>
          <w:p w:rsidR="005F171A" w:rsidRDefault="005F171A" w:rsidP="00562F0F">
            <w:pPr>
              <w:pStyle w:val="Default"/>
              <w:spacing w:before="240"/>
              <w:rPr>
                <w:b/>
                <w:bCs/>
                <w:i/>
                <w:sz w:val="22"/>
                <w:szCs w:val="22"/>
              </w:rPr>
            </w:pPr>
          </w:p>
          <w:p w:rsidR="00BF1A9B" w:rsidRPr="000059B5" w:rsidRDefault="00BF1A9B" w:rsidP="007F65C4">
            <w:pPr>
              <w:pStyle w:val="Default"/>
              <w:rPr>
                <w:b/>
                <w:bCs/>
                <w:sz w:val="22"/>
                <w:szCs w:val="22"/>
              </w:rPr>
            </w:pPr>
            <w:r w:rsidRPr="000059B5">
              <w:rPr>
                <w:b/>
                <w:bCs/>
                <w:i/>
                <w:sz w:val="22"/>
                <w:szCs w:val="22"/>
              </w:rPr>
              <w:t>Напомена</w:t>
            </w:r>
            <w:r w:rsidRPr="000059B5">
              <w:rPr>
                <w:b/>
                <w:bCs/>
                <w:sz w:val="22"/>
                <w:szCs w:val="22"/>
              </w:rPr>
              <w:t xml:space="preserve">: </w:t>
            </w:r>
          </w:p>
          <w:p w:rsidR="00D4079E" w:rsidRPr="000059B5" w:rsidRDefault="00BF1A9B" w:rsidP="007F65C4">
            <w:pPr>
              <w:pStyle w:val="Default"/>
              <w:jc w:val="both"/>
              <w:rPr>
                <w:i/>
                <w:iCs/>
                <w:sz w:val="22"/>
                <w:szCs w:val="22"/>
              </w:rPr>
            </w:pPr>
            <w:r w:rsidRPr="000059B5">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4079E" w:rsidRDefault="00BF1A9B" w:rsidP="007F65C4">
            <w:pPr>
              <w:pStyle w:val="Default"/>
              <w:jc w:val="both"/>
              <w:rPr>
                <w:i/>
                <w:iCs/>
                <w:sz w:val="22"/>
                <w:szCs w:val="22"/>
              </w:rPr>
            </w:pPr>
            <w:r w:rsidRPr="000059B5">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59B5" w:rsidRPr="000059B5" w:rsidRDefault="000059B5" w:rsidP="007F65C4">
            <w:pPr>
              <w:pStyle w:val="Default"/>
              <w:jc w:val="both"/>
              <w:rPr>
                <w:i/>
                <w:iCs/>
                <w:sz w:val="22"/>
                <w:szCs w:val="22"/>
              </w:rPr>
            </w:pPr>
          </w:p>
          <w:p w:rsidR="000059B5" w:rsidRPr="000059B5" w:rsidRDefault="000059B5" w:rsidP="000059B5">
            <w:pPr>
              <w:widowControl w:val="0"/>
              <w:tabs>
                <w:tab w:val="left" w:pos="4360"/>
                <w:tab w:val="left" w:pos="6740"/>
              </w:tabs>
              <w:autoSpaceDE w:val="0"/>
              <w:autoSpaceDN w:val="0"/>
              <w:adjustRightInd w:val="0"/>
              <w:ind w:left="142" w:right="-20" w:hanging="142"/>
              <w:jc w:val="both"/>
              <w:rPr>
                <w:i/>
                <w:sz w:val="22"/>
                <w:szCs w:val="22"/>
              </w:rPr>
            </w:pPr>
            <w:r w:rsidRPr="000059B5">
              <w:rPr>
                <w:b/>
                <w:i/>
                <w:sz w:val="22"/>
                <w:szCs w:val="22"/>
              </w:rPr>
              <w:t>*</w:t>
            </w:r>
            <w:r w:rsidRPr="000059B5">
              <w:rPr>
                <w:i/>
                <w:sz w:val="22"/>
                <w:szCs w:val="22"/>
              </w:rPr>
              <w:t xml:space="preserve">Наручилац ће, у складу са начелом једнакости понуђача, приликом стручне оцене понуда </w:t>
            </w:r>
            <w:r w:rsidRPr="000059B5">
              <w:rPr>
                <w:i/>
                <w:color w:val="1A1617"/>
                <w:sz w:val="22"/>
                <w:szCs w:val="22"/>
              </w:rPr>
              <w:t>применити критеријум најнижа понуђена цена за исказану цену без ПДВ-а.</w:t>
            </w:r>
          </w:p>
          <w:p w:rsidR="00BF1A9B" w:rsidRPr="003B7EB6" w:rsidRDefault="00BF1A9B" w:rsidP="00DA0E04">
            <w:pPr>
              <w:widowControl w:val="0"/>
              <w:tabs>
                <w:tab w:val="left" w:pos="4360"/>
                <w:tab w:val="left" w:pos="6740"/>
              </w:tabs>
              <w:autoSpaceDE w:val="0"/>
              <w:autoSpaceDN w:val="0"/>
              <w:adjustRightInd w:val="0"/>
              <w:ind w:right="-23"/>
              <w:jc w:val="both"/>
              <w:rPr>
                <w:sz w:val="22"/>
                <w:szCs w:val="22"/>
                <w:lang w:val="sr-Latn-CS" w:eastAsia="sr-Latn-CS"/>
              </w:rPr>
            </w:pPr>
          </w:p>
        </w:tc>
      </w:tr>
    </w:tbl>
    <w:p w:rsidR="00AE6959" w:rsidRPr="003B7EB6" w:rsidRDefault="004536DA" w:rsidP="00AE6959">
      <w:pPr>
        <w:pStyle w:val="Heading3"/>
        <w:numPr>
          <w:ilvl w:val="1"/>
          <w:numId w:val="0"/>
        </w:numPr>
        <w:tabs>
          <w:tab w:val="num" w:pos="0"/>
        </w:tabs>
        <w:ind w:left="576" w:hanging="576"/>
        <w:rPr>
          <w:rFonts w:ascii="Times New Roman" w:hAnsi="Times New Roman"/>
          <w:sz w:val="22"/>
          <w:szCs w:val="22"/>
        </w:rPr>
      </w:pPr>
      <w:bookmarkStart w:id="8" w:name="_Toc463999336"/>
      <w:r w:rsidRPr="003B7EB6">
        <w:rPr>
          <w:rFonts w:ascii="Times New Roman" w:hAnsi="Times New Roman"/>
          <w:sz w:val="22"/>
          <w:szCs w:val="22"/>
        </w:rPr>
        <w:t xml:space="preserve">6.3 </w:t>
      </w:r>
      <w:bookmarkStart w:id="9" w:name="_Toc432278085"/>
      <w:r w:rsidR="00AE6959" w:rsidRPr="003B7EB6">
        <w:rPr>
          <w:rFonts w:ascii="Times New Roman" w:hAnsi="Times New Roman"/>
          <w:sz w:val="22"/>
          <w:szCs w:val="22"/>
        </w:rPr>
        <w:t>ОБ</w:t>
      </w:r>
      <w:r w:rsidR="00AE6959" w:rsidRPr="003B7EB6">
        <w:rPr>
          <w:rFonts w:ascii="Times New Roman" w:hAnsi="Times New Roman"/>
          <w:spacing w:val="-21"/>
          <w:sz w:val="22"/>
          <w:szCs w:val="22"/>
        </w:rPr>
        <w:t>Р</w:t>
      </w:r>
      <w:r w:rsidR="00AE6959" w:rsidRPr="003B7EB6">
        <w:rPr>
          <w:rFonts w:ascii="Times New Roman" w:hAnsi="Times New Roman"/>
          <w:spacing w:val="-9"/>
          <w:sz w:val="22"/>
          <w:szCs w:val="22"/>
        </w:rPr>
        <w:t>А</w:t>
      </w:r>
      <w:r w:rsidR="00AE6959" w:rsidRPr="003B7EB6">
        <w:rPr>
          <w:rFonts w:ascii="Times New Roman" w:hAnsi="Times New Roman"/>
          <w:spacing w:val="-1"/>
          <w:sz w:val="22"/>
          <w:szCs w:val="22"/>
        </w:rPr>
        <w:t>З</w:t>
      </w:r>
      <w:r w:rsidR="00AE6959" w:rsidRPr="003B7EB6">
        <w:rPr>
          <w:rFonts w:ascii="Times New Roman" w:hAnsi="Times New Roman"/>
          <w:sz w:val="22"/>
          <w:szCs w:val="22"/>
        </w:rPr>
        <w:t>АЦ Т</w:t>
      </w:r>
      <w:r w:rsidR="00AE6959" w:rsidRPr="003B7EB6">
        <w:rPr>
          <w:rFonts w:ascii="Times New Roman" w:hAnsi="Times New Roman"/>
          <w:spacing w:val="-1"/>
          <w:sz w:val="22"/>
          <w:szCs w:val="22"/>
        </w:rPr>
        <w:t>Р</w:t>
      </w:r>
      <w:r w:rsidR="00AE6959" w:rsidRPr="003B7EB6">
        <w:rPr>
          <w:rFonts w:ascii="Times New Roman" w:hAnsi="Times New Roman"/>
          <w:sz w:val="22"/>
          <w:szCs w:val="22"/>
        </w:rPr>
        <w:t>ОШ</w:t>
      </w:r>
      <w:r w:rsidR="00AE6959" w:rsidRPr="003B7EB6">
        <w:rPr>
          <w:rFonts w:ascii="Times New Roman" w:hAnsi="Times New Roman"/>
          <w:spacing w:val="-4"/>
          <w:sz w:val="22"/>
          <w:szCs w:val="22"/>
        </w:rPr>
        <w:t>К</w:t>
      </w:r>
      <w:r w:rsidR="00AE6959" w:rsidRPr="003B7EB6">
        <w:rPr>
          <w:rFonts w:ascii="Times New Roman" w:hAnsi="Times New Roman"/>
          <w:sz w:val="22"/>
          <w:szCs w:val="22"/>
        </w:rPr>
        <w:t>О</w:t>
      </w:r>
      <w:r w:rsidR="00AE6959" w:rsidRPr="003B7EB6">
        <w:rPr>
          <w:rFonts w:ascii="Times New Roman" w:hAnsi="Times New Roman"/>
          <w:spacing w:val="-6"/>
          <w:sz w:val="22"/>
          <w:szCs w:val="22"/>
        </w:rPr>
        <w:t>В</w:t>
      </w:r>
      <w:r w:rsidR="00AE6959" w:rsidRPr="003B7EB6">
        <w:rPr>
          <w:rFonts w:ascii="Times New Roman" w:hAnsi="Times New Roman"/>
          <w:sz w:val="22"/>
          <w:szCs w:val="22"/>
        </w:rPr>
        <w:t xml:space="preserve">А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Р</w:t>
      </w:r>
      <w:r w:rsidR="00AE6959" w:rsidRPr="003B7EB6">
        <w:rPr>
          <w:rFonts w:ascii="Times New Roman" w:hAnsi="Times New Roman"/>
          <w:spacing w:val="1"/>
          <w:sz w:val="22"/>
          <w:szCs w:val="22"/>
        </w:rPr>
        <w:t>И</w:t>
      </w:r>
      <w:r w:rsidR="00AE6959" w:rsidRPr="003B7EB6">
        <w:rPr>
          <w:rFonts w:ascii="Times New Roman" w:hAnsi="Times New Roman"/>
          <w:spacing w:val="-1"/>
          <w:sz w:val="22"/>
          <w:szCs w:val="22"/>
        </w:rPr>
        <w:t>П</w:t>
      </w:r>
      <w:r w:rsidR="00AE6959" w:rsidRPr="003B7EB6">
        <w:rPr>
          <w:rFonts w:ascii="Times New Roman" w:hAnsi="Times New Roman"/>
          <w:sz w:val="22"/>
          <w:szCs w:val="22"/>
        </w:rPr>
        <w:t>РЕ</w:t>
      </w:r>
      <w:r w:rsidR="00AE6959" w:rsidRPr="003B7EB6">
        <w:rPr>
          <w:rFonts w:ascii="Times New Roman" w:hAnsi="Times New Roman"/>
          <w:spacing w:val="-1"/>
          <w:sz w:val="22"/>
          <w:szCs w:val="22"/>
        </w:rPr>
        <w:t>М</w:t>
      </w:r>
      <w:r w:rsidR="00AE6959" w:rsidRPr="003B7EB6">
        <w:rPr>
          <w:rFonts w:ascii="Times New Roman" w:hAnsi="Times New Roman"/>
          <w:sz w:val="22"/>
          <w:szCs w:val="22"/>
        </w:rPr>
        <w:t xml:space="preserve">Е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О</w:t>
      </w:r>
      <w:r w:rsidR="00AE6959" w:rsidRPr="003B7EB6">
        <w:rPr>
          <w:rFonts w:ascii="Times New Roman" w:hAnsi="Times New Roman"/>
          <w:sz w:val="22"/>
          <w:szCs w:val="22"/>
        </w:rPr>
        <w:t>Н</w:t>
      </w:r>
      <w:r w:rsidR="00AE6959" w:rsidRPr="003B7EB6">
        <w:rPr>
          <w:rFonts w:ascii="Times New Roman" w:hAnsi="Times New Roman"/>
          <w:spacing w:val="-7"/>
          <w:sz w:val="22"/>
          <w:szCs w:val="22"/>
        </w:rPr>
        <w:t>У</w:t>
      </w:r>
      <w:r w:rsidR="00AE6959" w:rsidRPr="003B7EB6">
        <w:rPr>
          <w:rFonts w:ascii="Times New Roman" w:hAnsi="Times New Roman"/>
          <w:spacing w:val="-1"/>
          <w:sz w:val="22"/>
          <w:szCs w:val="22"/>
        </w:rPr>
        <w:t>Д</w:t>
      </w:r>
      <w:r w:rsidR="00AE6959" w:rsidRPr="003B7EB6">
        <w:rPr>
          <w:rFonts w:ascii="Times New Roman" w:hAnsi="Times New Roman"/>
          <w:sz w:val="22"/>
          <w:szCs w:val="22"/>
        </w:rPr>
        <w:t>Е*</w:t>
      </w:r>
      <w:bookmarkEnd w:id="8"/>
      <w:bookmarkEnd w:id="9"/>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620CB3" w:rsidRPr="003252F2">
        <w:rPr>
          <w:sz w:val="22"/>
          <w:szCs w:val="22"/>
        </w:rPr>
        <w:t xml:space="preserve">Став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firstRow="1" w:lastRow="0" w:firstColumn="1" w:lastColumn="0" w:noHBand="0" w:noVBand="1"/>
      </w:tblPr>
      <w:tblGrid>
        <w:gridCol w:w="1345"/>
        <w:gridCol w:w="5819"/>
        <w:gridCol w:w="2463"/>
      </w:tblGrid>
      <w:tr w:rsidR="007028A9" w:rsidRPr="003B7EB6" w:rsidTr="00D04127">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396169" w:rsidP="00151B50">
      <w:pPr>
        <w:tabs>
          <w:tab w:val="left" w:pos="1900"/>
        </w:tabs>
        <w:rPr>
          <w:sz w:val="22"/>
          <w:szCs w:val="22"/>
        </w:rPr>
      </w:pPr>
      <w:r>
        <w:rPr>
          <w:noProof/>
          <w:sz w:val="22"/>
          <w:szCs w:val="22"/>
        </w:rPr>
        <mc:AlternateContent>
          <mc:Choice Requires="wps">
            <w:drawing>
              <wp:anchor distT="0" distB="0" distL="114300" distR="114300" simplePos="0" relativeHeight="251661312" behindDoc="1" locked="0" layoutInCell="0" allowOverlap="1">
                <wp:simplePos x="0" y="0"/>
                <wp:positionH relativeFrom="page">
                  <wp:posOffset>5314315</wp:posOffset>
                </wp:positionH>
                <wp:positionV relativeFrom="paragraph">
                  <wp:posOffset>21590</wp:posOffset>
                </wp:positionV>
                <wp:extent cx="1546860" cy="92075"/>
                <wp:effectExtent l="0" t="0" r="15240" b="0"/>
                <wp:wrapNone/>
                <wp:docPr id="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46860" cy="92075"/>
                        </a:xfrm>
                        <a:custGeom>
                          <a:avLst/>
                          <a:gdLst>
                            <a:gd name="T0" fmla="*/ 0 w 3108"/>
                            <a:gd name="T1" fmla="*/ 0 h 20"/>
                            <a:gd name="T2" fmla="*/ 3108 w 3108"/>
                            <a:gd name="T3" fmla="*/ 0 h 20"/>
                          </a:gdLst>
                          <a:ahLst/>
                          <a:cxnLst>
                            <a:cxn ang="0">
                              <a:pos x="T0" y="T1"/>
                            </a:cxn>
                            <a:cxn ang="0">
                              <a:pos x="T2" y="T3"/>
                            </a:cxn>
                          </a:cxnLst>
                          <a:rect l="0" t="0" r="r" b="b"/>
                          <a:pathLst>
                            <a:path w="3108" h="20">
                              <a:moveTo>
                                <a:pt x="0" y="0"/>
                              </a:moveTo>
                              <a:lnTo>
                                <a:pt x="31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mc:Fallback>
        </mc:AlternateContent>
      </w:r>
      <w:r w:rsidR="00D73537" w:rsidRPr="003B7EB6">
        <w:rPr>
          <w:sz w:val="22"/>
          <w:szCs w:val="22"/>
        </w:rPr>
        <w:tab/>
      </w:r>
      <w:r>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1037590</wp:posOffset>
                </wp:positionH>
                <wp:positionV relativeFrom="paragraph">
                  <wp:posOffset>113665</wp:posOffset>
                </wp:positionV>
                <wp:extent cx="1568450" cy="45085"/>
                <wp:effectExtent l="0" t="0" r="12700" b="0"/>
                <wp:wrapNone/>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mc:Fallback>
        </mc:AlternateConten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EB27EB" w:rsidRPr="00EB27EB" w:rsidRDefault="00EB27EB" w:rsidP="00AE6959">
      <w:pPr>
        <w:rPr>
          <w:sz w:val="22"/>
          <w:szCs w:val="22"/>
        </w:rPr>
      </w:pPr>
    </w:p>
    <w:p w:rsidR="00562F0F" w:rsidRDefault="00562F0F" w:rsidP="00AE6959">
      <w:pPr>
        <w:rPr>
          <w:sz w:val="22"/>
          <w:szCs w:val="22"/>
        </w:rPr>
      </w:pPr>
    </w:p>
    <w:p w:rsidR="00447DCE" w:rsidRPr="00447DCE" w:rsidRDefault="00447DCE"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0" w:name="_Toc463999337"/>
      <w:r w:rsidRPr="003B7EB6">
        <w:rPr>
          <w:rFonts w:ascii="Times New Roman" w:hAnsi="Times New Roman"/>
          <w:sz w:val="22"/>
          <w:szCs w:val="22"/>
        </w:rPr>
        <w:t>6.4. ОБРАЗАЦ ИЗЈАВЕ О НЕЗАВИСНОЈ ПОНУДИ</w:t>
      </w:r>
      <w:bookmarkEnd w:id="10"/>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5E4D9A">
      <w:pPr>
        <w:widowControl w:val="0"/>
        <w:autoSpaceDE w:val="0"/>
        <w:autoSpaceDN w:val="0"/>
        <w:adjustRightInd w:val="0"/>
        <w:spacing w:before="100" w:beforeAutospacing="1" w:after="100" w:afterAutospacing="1"/>
        <w:ind w:right="-23"/>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Default="002A5E6F" w:rsidP="002A5E6F">
      <w:pPr>
        <w:widowControl w:val="0"/>
        <w:autoSpaceDE w:val="0"/>
        <w:autoSpaceDN w:val="0"/>
        <w:adjustRightInd w:val="0"/>
        <w:spacing w:line="200" w:lineRule="exact"/>
        <w:jc w:val="both"/>
        <w:rPr>
          <w:sz w:val="22"/>
          <w:szCs w:val="22"/>
        </w:rPr>
      </w:pPr>
    </w:p>
    <w:p w:rsidR="005E4D9A" w:rsidRPr="003B7EB6" w:rsidRDefault="005E4D9A"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C55A66" w:rsidRDefault="002A5E6F" w:rsidP="005E4D9A">
      <w:pPr>
        <w:widowControl w:val="0"/>
        <w:autoSpaceDE w:val="0"/>
        <w:autoSpaceDN w:val="0"/>
        <w:adjustRightInd w:val="0"/>
        <w:spacing w:before="240" w:after="120"/>
        <w:ind w:right="-22"/>
        <w:rPr>
          <w:sz w:val="22"/>
          <w:szCs w:val="22"/>
        </w:rPr>
      </w:pPr>
      <w:r w:rsidRPr="005F171A">
        <w:rPr>
          <w:spacing w:val="-4"/>
          <w:sz w:val="22"/>
          <w:szCs w:val="22"/>
        </w:rPr>
        <w:t>Под пуном материјалном и кривичном одговорношћу потврђујем да сам понуду у поступку</w:t>
      </w:r>
      <w:r w:rsidR="005F171A">
        <w:rPr>
          <w:spacing w:val="4"/>
          <w:sz w:val="22"/>
          <w:szCs w:val="22"/>
        </w:rPr>
        <w:t xml:space="preserve"> </w:t>
      </w:r>
      <w:r w:rsidRPr="003B7EB6">
        <w:rPr>
          <w:sz w:val="22"/>
          <w:szCs w:val="22"/>
        </w:rPr>
        <w:t>јавне 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p>
    <w:p w:rsidR="00C55A66" w:rsidRDefault="003672F4" w:rsidP="005E4D9A">
      <w:pPr>
        <w:widowControl w:val="0"/>
        <w:autoSpaceDE w:val="0"/>
        <w:autoSpaceDN w:val="0"/>
        <w:adjustRightInd w:val="0"/>
        <w:spacing w:before="240" w:after="120"/>
        <w:ind w:right="-22"/>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hAns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m:t>
                </m:r>
                <m:r>
                  <m:rPr>
                    <m:nor/>
                  </m:rPr>
                  <w:rPr>
                    <w:rFonts w:ascii="Cambria Math" w:hAnsi="Cambria Math"/>
                    <w:position w:val="-2"/>
                    <w:sz w:val="22"/>
                    <w:szCs w:val="22"/>
                  </w:rPr>
                  <m:t>мет</m:t>
                </m:r>
                <m:r>
                  <m:rPr>
                    <m:nor/>
                  </m:rPr>
                  <w:rPr>
                    <w:rFonts w:ascii="Cambria Math"/>
                    <w:position w:val="-2"/>
                    <w:sz w:val="22"/>
                    <w:szCs w:val="22"/>
                  </w:rPr>
                  <m:t xml:space="preserve"> </m:t>
                </m:r>
                <m:r>
                  <m:rPr>
                    <m:nor/>
                  </m:rPr>
                  <w:rPr>
                    <w:rFonts w:ascii="Cambria Math" w:hAnsi="Cambria Math"/>
                    <w:position w:val="-2"/>
                    <w:sz w:val="22"/>
                    <w:szCs w:val="22"/>
                  </w:rPr>
                  <m:t>јавн</m:t>
                </m:r>
                <m:r>
                  <w:rPr>
                    <w:rFonts w:ascii="Cambria Math" w:hAnsi="Cambria Math"/>
                    <w:position w:val="-2"/>
                    <w:sz w:val="22"/>
                    <w:szCs w:val="22"/>
                  </w:rPr>
                  <m:t>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r w:rsidR="002A5E6F" w:rsidRPr="003B7EB6">
        <w:rPr>
          <w:i/>
          <w:sz w:val="22"/>
          <w:szCs w:val="22"/>
        </w:rPr>
        <w:t>ЈН</w:t>
      </w:r>
      <w:r w:rsidR="002A5E6F" w:rsidRPr="003B7EB6">
        <w:rPr>
          <w:i/>
          <w:spacing w:val="-1"/>
          <w:sz w:val="22"/>
          <w:szCs w:val="22"/>
        </w:rPr>
        <w:t>М</w:t>
      </w:r>
      <w:r w:rsidR="002A5E6F" w:rsidRPr="003B7EB6">
        <w:rPr>
          <w:i/>
          <w:sz w:val="22"/>
          <w:szCs w:val="22"/>
        </w:rPr>
        <w:t>В</w:t>
      </w:r>
      <w:r w:rsidR="002A5E6F" w:rsidRPr="003B7EB6">
        <w:rPr>
          <w:sz w:val="22"/>
          <w:szCs w:val="22"/>
        </w:rPr>
        <w:t xml:space="preserve"> </w:t>
      </w:r>
      <w:r w:rsidR="002A5E6F"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hAnsi="Cambria Math"/>
                <w:position w:val="-2"/>
                <w:sz w:val="22"/>
                <w:szCs w:val="22"/>
              </w:rPr>
              <m:t xml:space="preserve"> </m:t>
            </m:r>
          </m:e>
        </m:box>
      </m:oMath>
      <w:r w:rsidR="002A5E6F" w:rsidRPr="003B7EB6">
        <w:rPr>
          <w:sz w:val="22"/>
          <w:szCs w:val="22"/>
        </w:rPr>
        <w:t>, п</w:t>
      </w:r>
      <w:r w:rsidR="002A5E6F" w:rsidRPr="003B7EB6">
        <w:rPr>
          <w:spacing w:val="-4"/>
          <w:sz w:val="22"/>
          <w:szCs w:val="22"/>
        </w:rPr>
        <w:t>о</w:t>
      </w:r>
      <w:r w:rsidR="002A5E6F" w:rsidRPr="003B7EB6">
        <w:rPr>
          <w:spacing w:val="-1"/>
          <w:sz w:val="22"/>
          <w:szCs w:val="22"/>
        </w:rPr>
        <w:t>д</w:t>
      </w:r>
      <w:r w:rsidR="002A5E6F" w:rsidRPr="003B7EB6">
        <w:rPr>
          <w:sz w:val="22"/>
          <w:szCs w:val="22"/>
        </w:rPr>
        <w:t>н</w:t>
      </w:r>
      <w:r w:rsidR="002A5E6F" w:rsidRPr="003B7EB6">
        <w:rPr>
          <w:spacing w:val="-2"/>
          <w:sz w:val="22"/>
          <w:szCs w:val="22"/>
        </w:rPr>
        <w:t>е</w:t>
      </w:r>
      <w:r w:rsidR="002A5E6F" w:rsidRPr="003B7EB6">
        <w:rPr>
          <w:sz w:val="22"/>
          <w:szCs w:val="22"/>
        </w:rPr>
        <w:t>о  н</w:t>
      </w:r>
      <w:r w:rsidR="002A5E6F" w:rsidRPr="003B7EB6">
        <w:rPr>
          <w:spacing w:val="-4"/>
          <w:sz w:val="22"/>
          <w:szCs w:val="22"/>
        </w:rPr>
        <w:t>е</w:t>
      </w:r>
      <w:r w:rsidR="002A5E6F" w:rsidRPr="003B7EB6">
        <w:rPr>
          <w:sz w:val="22"/>
          <w:szCs w:val="22"/>
        </w:rPr>
        <w:t>з</w:t>
      </w:r>
      <w:r w:rsidR="002A5E6F" w:rsidRPr="003B7EB6">
        <w:rPr>
          <w:spacing w:val="1"/>
          <w:sz w:val="22"/>
          <w:szCs w:val="22"/>
        </w:rPr>
        <w:t>а</w:t>
      </w:r>
      <w:r w:rsidR="002A5E6F" w:rsidRPr="003B7EB6">
        <w:rPr>
          <w:sz w:val="22"/>
          <w:szCs w:val="22"/>
        </w:rPr>
        <w:t>висно,</w:t>
      </w:r>
      <w:r w:rsidR="005F171A">
        <w:rPr>
          <w:sz w:val="22"/>
          <w:szCs w:val="22"/>
        </w:rPr>
        <w:t xml:space="preserve"> </w:t>
      </w:r>
    </w:p>
    <w:p w:rsidR="002A5E6F" w:rsidRPr="003B7EB6" w:rsidRDefault="003B7EB6" w:rsidP="005E4D9A">
      <w:pPr>
        <w:widowControl w:val="0"/>
        <w:autoSpaceDE w:val="0"/>
        <w:autoSpaceDN w:val="0"/>
        <w:adjustRightInd w:val="0"/>
        <w:spacing w:before="240" w:after="120"/>
        <w:ind w:right="-22"/>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са</w:t>
      </w:r>
      <w:r w:rsidR="00C55A66">
        <w:rPr>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5E4D9A" w:rsidP="005E4D9A">
      <w:pPr>
        <w:widowControl w:val="0"/>
        <w:tabs>
          <w:tab w:val="left" w:pos="4360"/>
          <w:tab w:val="left" w:pos="6740"/>
          <w:tab w:val="left" w:pos="8931"/>
        </w:tabs>
        <w:autoSpaceDE w:val="0"/>
        <w:autoSpaceDN w:val="0"/>
        <w:adjustRightInd w:val="0"/>
        <w:spacing w:line="271" w:lineRule="exact"/>
        <w:ind w:right="-20"/>
        <w:jc w:val="both"/>
        <w:rPr>
          <w:sz w:val="22"/>
          <w:szCs w:val="22"/>
        </w:rPr>
      </w:pPr>
      <w:r>
        <w:rPr>
          <w:position w:val="-1"/>
          <w:sz w:val="22"/>
          <w:szCs w:val="22"/>
        </w:rPr>
        <w:t xml:space="preserve">    </w:t>
      </w:r>
      <w:r w:rsidR="00BC2D37"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00BC2D37" w:rsidRPr="003B7EB6">
        <w:rPr>
          <w:position w:val="-1"/>
          <w:sz w:val="22"/>
          <w:szCs w:val="22"/>
        </w:rPr>
        <w:t xml:space="preserve">. </w:t>
      </w:r>
      <w:r w:rsidR="00C965F4">
        <w:rPr>
          <w:position w:val="-1"/>
          <w:sz w:val="22"/>
          <w:szCs w:val="22"/>
        </w:rPr>
        <w:t xml:space="preserve">          </w:t>
      </w:r>
      <w:r w:rsidR="00BC2D37" w:rsidRPr="003B7EB6">
        <w:rPr>
          <w:position w:val="-1"/>
          <w:sz w:val="22"/>
          <w:szCs w:val="22"/>
        </w:rPr>
        <w:t xml:space="preserve">                      </w:t>
      </w:r>
      <w:r w:rsidR="0052090E" w:rsidRPr="003B7EB6">
        <w:rPr>
          <w:position w:val="-1"/>
          <w:sz w:val="22"/>
          <w:szCs w:val="22"/>
        </w:rPr>
        <w:t xml:space="preserve"> </w:t>
      </w:r>
      <w:r>
        <w:rPr>
          <w:position w:val="-1"/>
          <w:sz w:val="22"/>
          <w:szCs w:val="22"/>
        </w:rPr>
        <w:t xml:space="preserve">               </w:t>
      </w:r>
      <w:r w:rsidR="00BC2D37"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396169" w:rsidP="0052090E">
      <w:pPr>
        <w:widowControl w:val="0"/>
        <w:autoSpaceDE w:val="0"/>
        <w:autoSpaceDN w:val="0"/>
        <w:adjustRightInd w:val="0"/>
        <w:spacing w:line="200" w:lineRule="exact"/>
        <w:jc w:val="both"/>
        <w:rPr>
          <w:sz w:val="22"/>
          <w:szCs w:val="22"/>
        </w:rPr>
      </w:pPr>
      <w:r>
        <w:rPr>
          <w:noProof/>
          <w:sz w:val="22"/>
          <w:szCs w:val="22"/>
        </w:rPr>
        <mc:AlternateContent>
          <mc:Choice Requires="wps">
            <w:drawing>
              <wp:anchor distT="0" distB="0" distL="114300" distR="114300" simplePos="0" relativeHeight="251664384" behindDoc="1" locked="0" layoutInCell="0" allowOverlap="1">
                <wp:simplePos x="0" y="0"/>
                <wp:positionH relativeFrom="page">
                  <wp:posOffset>5455920</wp:posOffset>
                </wp:positionH>
                <wp:positionV relativeFrom="paragraph">
                  <wp:posOffset>37465</wp:posOffset>
                </wp:positionV>
                <wp:extent cx="1515745" cy="45085"/>
                <wp:effectExtent l="0" t="0" r="27305" b="0"/>
                <wp:wrapNone/>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1574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429.6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" o:allowincell="f" path="m,l3114,e" filled="f" strokeweight=".20458mm">
                <v:path arrowok="t" o:connecttype="custom" o:connectlocs="0,0;1515745,0" o:connectangles="0,0"/>
                <w10:wrap anchorx="page"/>
              </v:shape>
            </w:pict>
          </mc:Fallback>
        </mc:AlternateContent>
      </w:r>
      <w:r>
        <w:rPr>
          <w:noProof/>
          <w:sz w:val="22"/>
          <w:szCs w:val="22"/>
        </w:rPr>
        <mc:AlternateContent>
          <mc:Choice Requires="wps">
            <w:drawing>
              <wp:anchor distT="0" distB="0" distL="114300" distR="114300" simplePos="0" relativeHeight="251663360" behindDoc="1" locked="0" layoutInCell="0" allowOverlap="1">
                <wp:simplePos x="0" y="0"/>
                <wp:positionH relativeFrom="page">
                  <wp:posOffset>906780</wp:posOffset>
                </wp:positionH>
                <wp:positionV relativeFrom="paragraph">
                  <wp:posOffset>82550</wp:posOffset>
                </wp:positionV>
                <wp:extent cx="1186180" cy="85090"/>
                <wp:effectExtent l="0" t="0" r="13970" b="0"/>
                <wp:wrapNone/>
                <wp:docPr id="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180" cy="8509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1.4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" o:allowincell="f" path="m,l3095,e" filled="f" strokeweight=".20458mm">
                <v:path arrowok="t" o:connecttype="custom" o:connectlocs="0,0;1186180,0" o:connectangles="0,0"/>
                <w10:wrap anchorx="page"/>
              </v:shape>
            </w:pict>
          </mc:Fallback>
        </mc:AlternateConten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Default="00BC2D37"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Pr="003B7EB6" w:rsidRDefault="005E4D9A"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1" w:name="_Toc463999338"/>
      <w:r w:rsidRPr="003B7EB6">
        <w:rPr>
          <w:rFonts w:ascii="Times New Roman" w:hAnsi="Times New Roman"/>
          <w:spacing w:val="-10"/>
          <w:sz w:val="22"/>
          <w:szCs w:val="22"/>
        </w:rPr>
        <w:t xml:space="preserve">6.5. </w:t>
      </w:r>
      <w:bookmarkStart w:id="12" w:name="_Toc432278087"/>
      <w:bookmarkStart w:id="13" w:name="_Toc432278088"/>
      <w:r w:rsidR="003F4A46" w:rsidRPr="003B7EB6">
        <w:rPr>
          <w:rFonts w:ascii="Times New Roman" w:hAnsi="Times New Roman"/>
          <w:sz w:val="22"/>
          <w:szCs w:val="22"/>
        </w:rPr>
        <w:t>ОБРАЗАЦ ИЗЈАВЕ О ИСПУЊЕНОСТИ УСЛОВА</w:t>
      </w:r>
      <w:bookmarkEnd w:id="11"/>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4" w:name="_Toc463999339"/>
      <w:r w:rsidRPr="003B7EB6">
        <w:rPr>
          <w:rFonts w:ascii="Times New Roman" w:hAnsi="Times New Roman"/>
          <w:sz w:val="22"/>
          <w:szCs w:val="22"/>
        </w:rPr>
        <w:t>ИЗ ЧЛ. 75. СТ. 1. ОД ТАЧКЕ 1- 4  ЗАКОНА</w:t>
      </w:r>
      <w:bookmarkEnd w:id="12"/>
      <w:bookmarkEnd w:id="14"/>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C55A66" w:rsidRDefault="003F4A46" w:rsidP="00766B58">
      <w:pPr>
        <w:widowControl w:val="0"/>
        <w:autoSpaceDE w:val="0"/>
        <w:autoSpaceDN w:val="0"/>
        <w:adjustRightInd w:val="0"/>
        <w:ind w:right="114"/>
        <w:jc w:val="center"/>
        <w:rPr>
          <w:spacing w:val="6"/>
          <w:sz w:val="22"/>
          <w:szCs w:val="22"/>
        </w:rPr>
      </w:pPr>
      <w:r w:rsidRPr="00C55A66">
        <w:rPr>
          <w:spacing w:val="6"/>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C55A66" w:rsidRDefault="00996BB5" w:rsidP="00C55A66">
      <w:pPr>
        <w:widowControl w:val="0"/>
        <w:autoSpaceDE w:val="0"/>
        <w:autoSpaceDN w:val="0"/>
        <w:adjustRightInd w:val="0"/>
        <w:spacing w:before="120" w:after="240"/>
        <w:ind w:left="284" w:right="-22"/>
        <w:rPr>
          <w:spacing w:val="-4"/>
          <w:position w:val="-2"/>
          <w:sz w:val="22"/>
          <w:szCs w:val="22"/>
        </w:rPr>
      </w:pPr>
      <w:r w:rsidRPr="003B7EB6">
        <w:rPr>
          <w:spacing w:val="-4"/>
          <w:sz w:val="22"/>
          <w:szCs w:val="22"/>
        </w:rPr>
        <w:t>Понуђач</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spacing w:val="-4"/>
            <w:sz w:val="22"/>
            <w:szCs w:val="22"/>
          </w:rPr>
          <m:t xml:space="preserve">  </m:t>
        </m:r>
        <m:r>
          <m:rPr>
            <m:sty m:val="p"/>
          </m:rPr>
          <w:rPr>
            <w:rFonts w:ascii="Cambria Math"/>
            <w:spacing w:val="-4"/>
            <w:position w:val="-2"/>
            <w:sz w:val="22"/>
            <w:szCs w:val="22"/>
          </w:rPr>
          <m:t xml:space="preserve"> </m:t>
        </m:r>
      </m:oMath>
      <w:r w:rsidR="00C55A66">
        <w:rPr>
          <w:spacing w:val="-4"/>
          <w:sz w:val="22"/>
          <w:szCs w:val="22"/>
        </w:rPr>
        <w:t xml:space="preserve">у </w:t>
      </w:r>
      <w:r w:rsidRPr="003B7EB6">
        <w:rPr>
          <w:spacing w:val="-4"/>
          <w:sz w:val="22"/>
          <w:szCs w:val="22"/>
        </w:rPr>
        <w:t>поступку јавне набавке</w:t>
      </w:r>
    </w:p>
    <w:p w:rsidR="000368CB" w:rsidRDefault="003672F4"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C55A66"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из чл. 75. став 1.</w:t>
      </w:r>
      <w:r w:rsidR="00C55A66">
        <w:rPr>
          <w:spacing w:val="-2"/>
          <w:sz w:val="22"/>
          <w:szCs w:val="22"/>
        </w:rPr>
        <w:t xml:space="preserve"> </w:t>
      </w:r>
    </w:p>
    <w:p w:rsidR="003F4A46" w:rsidRPr="00C55A66" w:rsidRDefault="003F4A46" w:rsidP="000368CB">
      <w:pPr>
        <w:widowControl w:val="0"/>
        <w:autoSpaceDE w:val="0"/>
        <w:autoSpaceDN w:val="0"/>
        <w:adjustRightInd w:val="0"/>
        <w:spacing w:before="240" w:after="240"/>
        <w:ind w:left="284" w:right="-216"/>
        <w:rPr>
          <w:spacing w:val="-2"/>
          <w:sz w:val="22"/>
          <w:szCs w:val="22"/>
        </w:rPr>
      </w:pPr>
      <w:r w:rsidRPr="003B7EB6">
        <w:rPr>
          <w:spacing w:val="-2"/>
          <w:sz w:val="22"/>
          <w:szCs w:val="22"/>
        </w:rPr>
        <w:t>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396169" w:rsidP="00E3500F">
      <w:pPr>
        <w:widowControl w:val="0"/>
        <w:autoSpaceDE w:val="0"/>
        <w:autoSpaceDN w:val="0"/>
        <w:adjustRightInd w:val="0"/>
        <w:spacing w:line="200" w:lineRule="exact"/>
        <w:ind w:right="969"/>
        <w:jc w:val="both"/>
        <w:rPr>
          <w:sz w:val="22"/>
          <w:szCs w:val="22"/>
        </w:rPr>
      </w:pPr>
      <w:r>
        <w:rPr>
          <w:noProof/>
          <w:sz w:val="22"/>
          <w:szCs w:val="22"/>
        </w:rPr>
        <mc:AlternateContent>
          <mc:Choice Requires="wps">
            <w:drawing>
              <wp:anchor distT="0" distB="0" distL="114300" distR="114300" simplePos="0" relativeHeight="251672576" behindDoc="1" locked="0" layoutInCell="0" allowOverlap="1">
                <wp:simplePos x="0" y="0"/>
                <wp:positionH relativeFrom="page">
                  <wp:posOffset>1090930</wp:posOffset>
                </wp:positionH>
                <wp:positionV relativeFrom="paragraph">
                  <wp:posOffset>82550</wp:posOffset>
                </wp:positionV>
                <wp:extent cx="1143000" cy="45085"/>
                <wp:effectExtent l="0" t="0" r="19050" b="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085"/>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mc:Fallback>
        </mc:AlternateContent>
      </w:r>
      <w:r>
        <w:rPr>
          <w:noProof/>
          <w:sz w:val="22"/>
          <w:szCs w:val="22"/>
        </w:rPr>
        <mc:AlternateContent>
          <mc:Choice Requires="wps">
            <w:drawing>
              <wp:anchor distT="0" distB="0" distL="114300" distR="114300" simplePos="0" relativeHeight="251673600" behindDoc="1" locked="0" layoutInCell="0" allowOverlap="1">
                <wp:simplePos x="0" y="0"/>
                <wp:positionH relativeFrom="page">
                  <wp:posOffset>5222240</wp:posOffset>
                </wp:positionH>
                <wp:positionV relativeFrom="paragraph">
                  <wp:posOffset>37465</wp:posOffset>
                </wp:positionV>
                <wp:extent cx="1558925" cy="80010"/>
                <wp:effectExtent l="0" t="0" r="22225" b="0"/>
                <wp:wrapNone/>
                <wp:docPr id="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8925" cy="80010"/>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mc:Fallback>
        </mc:AlternateConten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5" w:name="_Toc463999340"/>
      <w:bookmarkEnd w:id="13"/>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5"/>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EB56D8" w:rsidRPr="00EB56D8" w:rsidRDefault="00664BCE" w:rsidP="00EB56D8">
      <w:pPr>
        <w:widowControl w:val="0"/>
        <w:autoSpaceDE w:val="0"/>
        <w:autoSpaceDN w:val="0"/>
        <w:adjustRightInd w:val="0"/>
        <w:spacing w:before="240" w:after="240"/>
        <w:jc w:val="both"/>
        <w:rPr>
          <w:spacing w:val="-4"/>
          <w:sz w:val="22"/>
          <w:szCs w:val="22"/>
        </w:rPr>
      </w:pPr>
      <w:r w:rsidRPr="00EB56D8">
        <w:rPr>
          <w:spacing w:val="-4"/>
          <w:sz w:val="22"/>
          <w:szCs w:val="22"/>
        </w:rPr>
        <w:t xml:space="preserve">У вези члана 75. став 2. Закона о јавним набавкама, као заступник понуђача </w:t>
      </w:r>
      <w:r w:rsidR="000368CB" w:rsidRPr="00EB56D8">
        <w:rPr>
          <w:spacing w:val="-4"/>
          <w:sz w:val="22"/>
          <w:szCs w:val="22"/>
        </w:rPr>
        <w:t xml:space="preserve">под пуном </w:t>
      </w:r>
      <w:r w:rsidR="00EB56D8" w:rsidRPr="00EB56D8">
        <w:rPr>
          <w:spacing w:val="-4"/>
          <w:sz w:val="22"/>
          <w:szCs w:val="22"/>
        </w:rPr>
        <w:t>материјалном</w:t>
      </w:r>
    </w:p>
    <w:p w:rsidR="00664BCE" w:rsidRPr="00141959" w:rsidRDefault="000368CB" w:rsidP="00EB56D8">
      <w:pPr>
        <w:widowControl w:val="0"/>
        <w:autoSpaceDE w:val="0"/>
        <w:autoSpaceDN w:val="0"/>
        <w:adjustRightInd w:val="0"/>
        <w:spacing w:before="240" w:after="240"/>
        <w:jc w:val="both"/>
        <w:rPr>
          <w:sz w:val="22"/>
          <w:szCs w:val="22"/>
        </w:rPr>
      </w:pPr>
      <w:r w:rsidRPr="00E0661B">
        <w:rPr>
          <w:sz w:val="22"/>
          <w:szCs w:val="22"/>
        </w:rPr>
        <w:t>и кривичном одговорношћу</w:t>
      </w:r>
      <w:r w:rsidRPr="00987252">
        <w:rPr>
          <w:spacing w:val="4"/>
          <w:sz w:val="22"/>
          <w:szCs w:val="22"/>
        </w:rPr>
        <w:t xml:space="preserve"> </w:t>
      </w:r>
      <w:r w:rsidR="00664BCE" w:rsidRPr="00987252">
        <w:rPr>
          <w:spacing w:val="4"/>
          <w:sz w:val="22"/>
          <w:szCs w:val="22"/>
        </w:rPr>
        <w:t>дајем следећу</w:t>
      </w:r>
    </w:p>
    <w:p w:rsidR="00C0169C" w:rsidRPr="003B7EB6" w:rsidRDefault="00C0169C" w:rsidP="00141959">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B56D8">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141959">
      <w:pPr>
        <w:widowControl w:val="0"/>
        <w:tabs>
          <w:tab w:val="left" w:pos="9781"/>
        </w:tabs>
        <w:autoSpaceDE w:val="0"/>
        <w:autoSpaceDN w:val="0"/>
        <w:adjustRightInd w:val="0"/>
        <w:spacing w:line="550" w:lineRule="atLeast"/>
        <w:jc w:val="both"/>
        <w:rPr>
          <w:sz w:val="22"/>
          <w:szCs w:val="22"/>
        </w:rPr>
      </w:pPr>
    </w:p>
    <w:p w:rsidR="00664BCE" w:rsidRPr="00E3500F" w:rsidRDefault="00664BCE" w:rsidP="00141959">
      <w:pPr>
        <w:widowControl w:val="0"/>
        <w:autoSpaceDE w:val="0"/>
        <w:autoSpaceDN w:val="0"/>
        <w:adjustRightInd w:val="0"/>
        <w:spacing w:before="120" w:after="240"/>
        <w:ind w:right="-22"/>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8E3239">
        <w:rPr>
          <w:spacing w:val="-4"/>
          <w:position w:val="-2"/>
          <w:sz w:val="22"/>
          <w:szCs w:val="22"/>
        </w:rPr>
        <w:t xml:space="preserve"> </w:t>
      </w:r>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3672F4" w:rsidP="00141959">
      <w:pPr>
        <w:widowControl w:val="0"/>
        <w:autoSpaceDE w:val="0"/>
        <w:autoSpaceDN w:val="0"/>
        <w:adjustRightInd w:val="0"/>
        <w:spacing w:before="240" w:after="240"/>
        <w:ind w:right="-22"/>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EB56D8" w:rsidRDefault="00664BCE" w:rsidP="00EB56D8">
      <w:pPr>
        <w:widowControl w:val="0"/>
        <w:autoSpaceDE w:val="0"/>
        <w:autoSpaceDN w:val="0"/>
        <w:adjustRightInd w:val="0"/>
        <w:spacing w:before="240" w:after="240"/>
        <w:ind w:right="-22"/>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w:t>
      </w:r>
      <w:r w:rsidR="00EB56D8">
        <w:rPr>
          <w:sz w:val="22"/>
          <w:szCs w:val="22"/>
        </w:rPr>
        <w:t xml:space="preserve"> </w:t>
      </w:r>
      <w:r w:rsidR="00AB27EF" w:rsidRPr="00E3500F">
        <w:rPr>
          <w:sz w:val="22"/>
          <w:szCs w:val="22"/>
        </w:rPr>
        <w:t xml:space="preserve"> заштити</w:t>
      </w:r>
      <w:r w:rsidR="00EB56D8">
        <w:rPr>
          <w:sz w:val="22"/>
          <w:szCs w:val="22"/>
        </w:rPr>
        <w:t xml:space="preserve"> </w:t>
      </w:r>
      <w:r w:rsidRPr="00E3500F">
        <w:rPr>
          <w:sz w:val="22"/>
          <w:szCs w:val="22"/>
        </w:rPr>
        <w:t xml:space="preserve">животне </w:t>
      </w:r>
    </w:p>
    <w:p w:rsidR="00664BCE" w:rsidRPr="00E35705" w:rsidRDefault="00664BCE" w:rsidP="00141959">
      <w:pPr>
        <w:widowControl w:val="0"/>
        <w:autoSpaceDE w:val="0"/>
        <w:autoSpaceDN w:val="0"/>
        <w:adjustRightInd w:val="0"/>
        <w:spacing w:before="240" w:after="240"/>
        <w:ind w:right="-22"/>
        <w:jc w:val="both"/>
        <w:rPr>
          <w:sz w:val="22"/>
          <w:szCs w:val="22"/>
        </w:rPr>
      </w:pPr>
      <w:r w:rsidRPr="00E3500F">
        <w:rPr>
          <w:sz w:val="22"/>
          <w:szCs w:val="22"/>
        </w:rPr>
        <w:t xml:space="preserve">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396169" w:rsidP="00E3500F">
      <w:pPr>
        <w:widowControl w:val="0"/>
        <w:autoSpaceDE w:val="0"/>
        <w:autoSpaceDN w:val="0"/>
        <w:adjustRightInd w:val="0"/>
        <w:spacing w:line="200" w:lineRule="exact"/>
        <w:ind w:left="284"/>
        <w:jc w:val="both"/>
        <w:rPr>
          <w:sz w:val="22"/>
          <w:szCs w:val="22"/>
        </w:rPr>
      </w:pPr>
      <w:r>
        <w:rPr>
          <w:noProof/>
          <w:sz w:val="22"/>
          <w:szCs w:val="22"/>
        </w:rPr>
        <mc:AlternateContent>
          <mc:Choice Requires="wps">
            <w:drawing>
              <wp:anchor distT="0" distB="0" distL="114300" distR="114300" simplePos="0" relativeHeight="251676672" behindDoc="1" locked="0" layoutInCell="0" allowOverlap="1">
                <wp:simplePos x="0" y="0"/>
                <wp:positionH relativeFrom="page">
                  <wp:posOffset>4872990</wp:posOffset>
                </wp:positionH>
                <wp:positionV relativeFrom="paragraph">
                  <wp:posOffset>37465</wp:posOffset>
                </wp:positionV>
                <wp:extent cx="1619885" cy="45085"/>
                <wp:effectExtent l="0" t="0" r="18415"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19885" cy="45085"/>
                        </a:xfrm>
                        <a:custGeom>
                          <a:avLst/>
                          <a:gdLst>
                            <a:gd name="T0" fmla="*/ 0 w 3114"/>
                            <a:gd name="T1" fmla="*/ 0 h 20"/>
                            <a:gd name="T2" fmla="*/ 3114 w 3114"/>
                            <a:gd name="T3" fmla="*/ 0 h 20"/>
                          </a:gdLst>
                          <a:ahLst/>
                          <a:cxnLst>
                            <a:cxn ang="0">
                              <a:pos x="T0" y="T1"/>
                            </a:cxn>
                            <a:cxn ang="0">
                              <a:pos x="T2" y="T3"/>
                            </a:cxn>
                          </a:cxnLst>
                          <a:rect l="0" t="0" r="r" b="b"/>
                          <a:pathLst>
                            <a:path w="3114" h="20">
                              <a:moveTo>
                                <a:pt x="0" y="0"/>
                              </a:moveTo>
                              <a:lnTo>
                                <a:pt x="31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mc:Fallback>
        </mc:AlternateContent>
      </w:r>
      <w:r>
        <w:rPr>
          <w:noProof/>
          <w:sz w:val="22"/>
          <w:szCs w:val="22"/>
        </w:rPr>
        <mc:AlternateContent>
          <mc:Choice Requires="wps">
            <w:drawing>
              <wp:anchor distT="0" distB="0" distL="114300" distR="114300" simplePos="0" relativeHeight="251675648" behindDoc="1" locked="0" layoutInCell="0" allowOverlap="1">
                <wp:simplePos x="0" y="0"/>
                <wp:positionH relativeFrom="page">
                  <wp:posOffset>1090930</wp:posOffset>
                </wp:positionH>
                <wp:positionV relativeFrom="paragraph">
                  <wp:posOffset>82550</wp:posOffset>
                </wp:positionV>
                <wp:extent cx="1222375" cy="115570"/>
                <wp:effectExtent l="0" t="0" r="15875"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2375" cy="115570"/>
                        </a:xfrm>
                        <a:custGeom>
                          <a:avLst/>
                          <a:gdLst>
                            <a:gd name="T0" fmla="*/ 0 w 3095"/>
                            <a:gd name="T1" fmla="*/ 0 h 20"/>
                            <a:gd name="T2" fmla="*/ 3095 w 3095"/>
                            <a:gd name="T3" fmla="*/ 0 h 20"/>
                          </a:gdLst>
                          <a:ahLst/>
                          <a:cxnLst>
                            <a:cxn ang="0">
                              <a:pos x="T0" y="T1"/>
                            </a:cxn>
                            <a:cxn ang="0">
                              <a:pos x="T2" y="T3"/>
                            </a:cxn>
                          </a:cxnLst>
                          <a:rect l="0" t="0" r="r" b="b"/>
                          <a:pathLst>
                            <a:path w="3095" h="20">
                              <a:moveTo>
                                <a:pt x="0" y="0"/>
                              </a:moveTo>
                              <a:lnTo>
                                <a:pt x="309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mc:Fallback>
        </mc:AlternateConten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065F62" w:rsidRPr="003B7EB6" w:rsidRDefault="00065F62" w:rsidP="00987252">
      <w:pPr>
        <w:pStyle w:val="Heading2"/>
        <w:tabs>
          <w:tab w:val="clear" w:pos="0"/>
        </w:tabs>
        <w:ind w:left="0" w:firstLine="0"/>
        <w:rPr>
          <w:rFonts w:ascii="Times New Roman" w:hAnsi="Times New Roman"/>
          <w:sz w:val="22"/>
          <w:szCs w:val="22"/>
        </w:rPr>
      </w:pPr>
      <w:bookmarkStart w:id="16" w:name="_Toc463999341"/>
      <w:r w:rsidRPr="003B7EB6">
        <w:rPr>
          <w:rFonts w:ascii="Times New Roman" w:hAnsi="Times New Roman"/>
          <w:sz w:val="22"/>
          <w:szCs w:val="22"/>
        </w:rPr>
        <w:t>7. МОДЕЛ УГОВОРА</w:t>
      </w:r>
      <w:bookmarkEnd w:id="16"/>
    </w:p>
    <w:p w:rsidR="00875FA3" w:rsidRPr="003B7EB6" w:rsidRDefault="00875FA3" w:rsidP="00875FA3">
      <w:pPr>
        <w:pStyle w:val="BodyText"/>
        <w:rPr>
          <w:sz w:val="22"/>
          <w:szCs w:val="22"/>
        </w:rPr>
      </w:pPr>
    </w:p>
    <w:p w:rsidR="00875FA3" w:rsidRPr="00F807BB" w:rsidRDefault="00875FA3" w:rsidP="00E3500F">
      <w:pPr>
        <w:widowControl w:val="0"/>
        <w:autoSpaceDE w:val="0"/>
        <w:autoSpaceDN w:val="0"/>
        <w:adjustRightInd w:val="0"/>
        <w:ind w:left="209" w:right="-23"/>
        <w:jc w:val="center"/>
        <w:rPr>
          <w:b/>
          <w:bCs/>
          <w:caps/>
          <w:spacing w:val="1"/>
          <w:sz w:val="22"/>
          <w:szCs w:val="22"/>
        </w:rPr>
      </w:pPr>
      <w:r w:rsidRPr="003B7EB6">
        <w:rPr>
          <w:b/>
          <w:bCs/>
          <w:sz w:val="22"/>
          <w:szCs w:val="22"/>
        </w:rPr>
        <w:t>У</w:t>
      </w:r>
      <w:r w:rsidRPr="003B7EB6">
        <w:rPr>
          <w:b/>
          <w:bCs/>
          <w:spacing w:val="-2"/>
          <w:sz w:val="22"/>
          <w:szCs w:val="22"/>
        </w:rPr>
        <w:t>Г</w:t>
      </w:r>
      <w:r w:rsidRPr="003B7EB6">
        <w:rPr>
          <w:b/>
          <w:bCs/>
          <w:sz w:val="22"/>
          <w:szCs w:val="22"/>
        </w:rPr>
        <w:t>О</w:t>
      </w:r>
      <w:r w:rsidRPr="003B7EB6">
        <w:rPr>
          <w:b/>
          <w:bCs/>
          <w:spacing w:val="-5"/>
          <w:sz w:val="22"/>
          <w:szCs w:val="22"/>
        </w:rPr>
        <w:t>В</w:t>
      </w:r>
      <w:r w:rsidRPr="003B7EB6">
        <w:rPr>
          <w:b/>
          <w:bCs/>
          <w:sz w:val="22"/>
          <w:szCs w:val="22"/>
        </w:rPr>
        <w:t>ОР</w:t>
      </w:r>
      <w:r w:rsidRPr="003B7EB6">
        <w:rPr>
          <w:b/>
          <w:bCs/>
          <w:spacing w:val="-1"/>
          <w:sz w:val="22"/>
          <w:szCs w:val="22"/>
        </w:rPr>
        <w:t xml:space="preserve"> </w:t>
      </w:r>
      <w:r w:rsidRPr="003B7EB6">
        <w:rPr>
          <w:b/>
          <w:bCs/>
          <w:sz w:val="22"/>
          <w:szCs w:val="22"/>
        </w:rPr>
        <w:t>О</w:t>
      </w:r>
      <w:r w:rsidRPr="003B7EB6">
        <w:rPr>
          <w:b/>
          <w:bCs/>
          <w:spacing w:val="1"/>
          <w:sz w:val="22"/>
          <w:szCs w:val="22"/>
        </w:rPr>
        <w:t xml:space="preserve"> </w:t>
      </w:r>
      <w:r w:rsidRPr="003B7EB6">
        <w:rPr>
          <w:b/>
          <w:bCs/>
          <w:caps/>
          <w:spacing w:val="1"/>
          <w:sz w:val="22"/>
          <w:szCs w:val="22"/>
        </w:rPr>
        <w:t xml:space="preserve">набавци </w:t>
      </w:r>
      <w:r w:rsidR="00F807BB">
        <w:rPr>
          <w:b/>
          <w:bCs/>
          <w:caps/>
          <w:spacing w:val="1"/>
          <w:sz w:val="22"/>
          <w:szCs w:val="22"/>
        </w:rPr>
        <w:t>угља и огревног дрвета</w:t>
      </w:r>
    </w:p>
    <w:p w:rsidR="00875FA3" w:rsidRPr="003B7EB6" w:rsidRDefault="00875FA3" w:rsidP="00E3500F">
      <w:pPr>
        <w:widowControl w:val="0"/>
        <w:autoSpaceDE w:val="0"/>
        <w:autoSpaceDN w:val="0"/>
        <w:adjustRightInd w:val="0"/>
        <w:ind w:left="209" w:right="-23"/>
        <w:jc w:val="center"/>
        <w:rPr>
          <w:b/>
          <w:bCs/>
          <w:caps/>
          <w:spacing w:val="1"/>
          <w:sz w:val="22"/>
          <w:szCs w:val="22"/>
        </w:rPr>
      </w:pPr>
    </w:p>
    <w:p w:rsidR="00875FA3" w:rsidRPr="003B7EB6" w:rsidRDefault="00875FA3" w:rsidP="00E3500F">
      <w:pPr>
        <w:widowControl w:val="0"/>
        <w:autoSpaceDE w:val="0"/>
        <w:autoSpaceDN w:val="0"/>
        <w:adjustRightInd w:val="0"/>
        <w:ind w:left="209" w:right="-23"/>
        <w:jc w:val="center"/>
        <w:rPr>
          <w:sz w:val="22"/>
          <w:szCs w:val="22"/>
        </w:rPr>
      </w:pPr>
    </w:p>
    <w:p w:rsidR="00875FA3" w:rsidRPr="00D45787" w:rsidRDefault="00875FA3" w:rsidP="00E3500F">
      <w:pPr>
        <w:pStyle w:val="ListParagraph"/>
        <w:widowControl w:val="0"/>
        <w:numPr>
          <w:ilvl w:val="0"/>
          <w:numId w:val="3"/>
        </w:numPr>
        <w:autoSpaceDE w:val="0"/>
        <w:autoSpaceDN w:val="0"/>
        <w:adjustRightInd w:val="0"/>
        <w:ind w:right="-23"/>
        <w:jc w:val="both"/>
        <w:rPr>
          <w:sz w:val="22"/>
          <w:szCs w:val="22"/>
        </w:rPr>
      </w:pPr>
      <w:r w:rsidRPr="00D45787">
        <w:rPr>
          <w:spacing w:val="-5"/>
          <w:sz w:val="22"/>
          <w:szCs w:val="22"/>
          <w:lang w:val="sr-Cyrl-CS"/>
        </w:rPr>
        <w:t>Геолошки завод Србије,</w:t>
      </w:r>
      <w:r w:rsidR="00795AA8" w:rsidRPr="00D45787">
        <w:rPr>
          <w:spacing w:val="-5"/>
          <w:sz w:val="22"/>
          <w:szCs w:val="22"/>
          <w:lang w:val="sr-Cyrl-CS"/>
        </w:rPr>
        <w:t xml:space="preserve"> 11000</w:t>
      </w:r>
      <w:r w:rsidRPr="00D45787">
        <w:rPr>
          <w:spacing w:val="1"/>
          <w:sz w:val="22"/>
          <w:szCs w:val="22"/>
          <w:lang w:val="sr-Cyrl-CS"/>
        </w:rPr>
        <w:t xml:space="preserve"> </w:t>
      </w:r>
      <w:r w:rsidRPr="00D45787">
        <w:rPr>
          <w:spacing w:val="1"/>
          <w:sz w:val="22"/>
          <w:szCs w:val="22"/>
        </w:rPr>
        <w:t>Бео</w:t>
      </w:r>
      <w:r w:rsidRPr="00D45787">
        <w:rPr>
          <w:spacing w:val="-1"/>
          <w:sz w:val="22"/>
          <w:szCs w:val="22"/>
        </w:rPr>
        <w:t>гр</w:t>
      </w:r>
      <w:r w:rsidRPr="00D45787">
        <w:rPr>
          <w:spacing w:val="1"/>
          <w:sz w:val="22"/>
          <w:szCs w:val="22"/>
        </w:rPr>
        <w:t>а</w:t>
      </w:r>
      <w:r w:rsidRPr="00D45787">
        <w:rPr>
          <w:spacing w:val="-1"/>
          <w:sz w:val="22"/>
          <w:szCs w:val="22"/>
        </w:rPr>
        <w:t>д</w:t>
      </w:r>
      <w:r w:rsidRPr="00D45787">
        <w:rPr>
          <w:spacing w:val="-25"/>
          <w:sz w:val="22"/>
          <w:szCs w:val="22"/>
        </w:rPr>
        <w:t>у</w:t>
      </w:r>
      <w:r w:rsidRPr="00D45787">
        <w:rPr>
          <w:sz w:val="22"/>
          <w:szCs w:val="22"/>
        </w:rPr>
        <w:t>,</w:t>
      </w:r>
      <w:r w:rsidRPr="00D45787">
        <w:rPr>
          <w:spacing w:val="1"/>
          <w:sz w:val="22"/>
          <w:szCs w:val="22"/>
        </w:rPr>
        <w:t xml:space="preserve"> </w:t>
      </w:r>
      <w:r w:rsidR="00795AA8" w:rsidRPr="00D45787">
        <w:rPr>
          <w:spacing w:val="-7"/>
          <w:sz w:val="22"/>
          <w:szCs w:val="22"/>
        </w:rPr>
        <w:t>У</w:t>
      </w:r>
      <w:r w:rsidRPr="00D45787">
        <w:rPr>
          <w:spacing w:val="-1"/>
          <w:sz w:val="22"/>
          <w:szCs w:val="22"/>
        </w:rPr>
        <w:t>л</w:t>
      </w:r>
      <w:r w:rsidRPr="00D45787">
        <w:rPr>
          <w:sz w:val="22"/>
          <w:szCs w:val="22"/>
        </w:rPr>
        <w:t>ица</w:t>
      </w:r>
      <w:r w:rsidRPr="00D45787">
        <w:rPr>
          <w:spacing w:val="5"/>
          <w:sz w:val="22"/>
          <w:szCs w:val="22"/>
        </w:rPr>
        <w:t xml:space="preserve"> </w:t>
      </w:r>
      <w:r w:rsidRPr="00D45787">
        <w:rPr>
          <w:sz w:val="22"/>
          <w:szCs w:val="22"/>
          <w:lang w:val="sr-Cyrl-CS"/>
        </w:rPr>
        <w:t xml:space="preserve">Ровињска </w:t>
      </w:r>
      <w:r w:rsidRPr="00D45787">
        <w:rPr>
          <w:spacing w:val="-1"/>
          <w:sz w:val="22"/>
          <w:szCs w:val="22"/>
        </w:rPr>
        <w:t>б</w:t>
      </w:r>
      <w:r w:rsidRPr="00D45787">
        <w:rPr>
          <w:spacing w:val="1"/>
          <w:sz w:val="22"/>
          <w:szCs w:val="22"/>
        </w:rPr>
        <w:t>р.</w:t>
      </w:r>
      <w:r w:rsidRPr="00D45787">
        <w:rPr>
          <w:spacing w:val="1"/>
          <w:sz w:val="22"/>
          <w:szCs w:val="22"/>
          <w:lang w:val="sr-Cyrl-CS"/>
        </w:rPr>
        <w:t>1</w:t>
      </w:r>
      <w:r w:rsidRPr="00D45787">
        <w:rPr>
          <w:spacing w:val="1"/>
          <w:sz w:val="22"/>
          <w:szCs w:val="22"/>
        </w:rPr>
        <w:t>2</w:t>
      </w:r>
      <w:r w:rsidRPr="00D45787">
        <w:rPr>
          <w:sz w:val="22"/>
          <w:szCs w:val="22"/>
        </w:rPr>
        <w:t>,</w:t>
      </w:r>
      <w:r w:rsidRPr="00D45787">
        <w:rPr>
          <w:spacing w:val="1"/>
          <w:sz w:val="22"/>
          <w:szCs w:val="22"/>
        </w:rPr>
        <w:t xml:space="preserve"> </w:t>
      </w:r>
      <w:r w:rsidRPr="00D45787">
        <w:rPr>
          <w:spacing w:val="-2"/>
          <w:sz w:val="22"/>
          <w:szCs w:val="22"/>
        </w:rPr>
        <w:t>м</w:t>
      </w:r>
      <w:r w:rsidRPr="00D45787">
        <w:rPr>
          <w:spacing w:val="-4"/>
          <w:sz w:val="22"/>
          <w:szCs w:val="22"/>
        </w:rPr>
        <w:t>а</w:t>
      </w:r>
      <w:r w:rsidRPr="00D45787">
        <w:rPr>
          <w:sz w:val="22"/>
          <w:szCs w:val="22"/>
        </w:rPr>
        <w:t>тич</w:t>
      </w:r>
      <w:r w:rsidRPr="00D45787">
        <w:rPr>
          <w:spacing w:val="-1"/>
          <w:sz w:val="22"/>
          <w:szCs w:val="22"/>
        </w:rPr>
        <w:t>н</w:t>
      </w:r>
      <w:r w:rsidRPr="00D45787">
        <w:rPr>
          <w:sz w:val="22"/>
          <w:szCs w:val="22"/>
        </w:rPr>
        <w:t xml:space="preserve">и </w:t>
      </w:r>
      <w:r w:rsidRPr="00D45787">
        <w:rPr>
          <w:spacing w:val="-1"/>
          <w:sz w:val="22"/>
          <w:szCs w:val="22"/>
        </w:rPr>
        <w:t>бр</w:t>
      </w:r>
      <w:r w:rsidRPr="00D45787">
        <w:rPr>
          <w:spacing w:val="1"/>
          <w:sz w:val="22"/>
          <w:szCs w:val="22"/>
        </w:rPr>
        <w:t>о</w:t>
      </w:r>
      <w:r w:rsidRPr="00D45787">
        <w:rPr>
          <w:sz w:val="22"/>
          <w:szCs w:val="22"/>
        </w:rPr>
        <w:t>ј</w:t>
      </w:r>
      <w:r w:rsidRPr="00D45787">
        <w:rPr>
          <w:spacing w:val="1"/>
          <w:sz w:val="22"/>
          <w:szCs w:val="22"/>
        </w:rPr>
        <w:t xml:space="preserve">: </w:t>
      </w:r>
      <w:r w:rsidRPr="00D45787">
        <w:rPr>
          <w:sz w:val="22"/>
          <w:szCs w:val="22"/>
        </w:rPr>
        <w:t>17840525,</w:t>
      </w:r>
      <w:r w:rsidRPr="00D45787">
        <w:rPr>
          <w:spacing w:val="-2"/>
          <w:sz w:val="22"/>
          <w:szCs w:val="22"/>
        </w:rPr>
        <w:t xml:space="preserve"> </w:t>
      </w:r>
      <w:r w:rsidRPr="00D45787">
        <w:rPr>
          <w:sz w:val="22"/>
          <w:szCs w:val="22"/>
        </w:rPr>
        <w:t>ПИ</w:t>
      </w:r>
      <w:r w:rsidRPr="00D45787">
        <w:rPr>
          <w:spacing w:val="-1"/>
          <w:sz w:val="22"/>
          <w:szCs w:val="22"/>
        </w:rPr>
        <w:t>Б</w:t>
      </w:r>
      <w:r w:rsidRPr="00D45787">
        <w:rPr>
          <w:sz w:val="22"/>
          <w:szCs w:val="22"/>
        </w:rPr>
        <w:t>:</w:t>
      </w:r>
      <w:r w:rsidRPr="00D45787">
        <w:rPr>
          <w:spacing w:val="1"/>
          <w:sz w:val="22"/>
          <w:szCs w:val="22"/>
        </w:rPr>
        <w:t xml:space="preserve"> </w:t>
      </w:r>
      <w:r w:rsidRPr="00D45787">
        <w:rPr>
          <w:sz w:val="22"/>
          <w:szCs w:val="22"/>
        </w:rPr>
        <w:t>107654244,</w:t>
      </w:r>
      <w:r w:rsidRPr="00D45787">
        <w:rPr>
          <w:spacing w:val="-2"/>
          <w:sz w:val="22"/>
          <w:szCs w:val="22"/>
        </w:rPr>
        <w:t xml:space="preserve"> кога заступа директор П</w:t>
      </w:r>
      <w:r w:rsidRPr="00D45787">
        <w:rPr>
          <w:spacing w:val="-2"/>
          <w:sz w:val="22"/>
          <w:szCs w:val="22"/>
          <w:lang w:val="sr-Cyrl-CS"/>
        </w:rPr>
        <w:t>роф. др Драгоман Рабреновић</w:t>
      </w:r>
      <w:r w:rsidRPr="00D45787">
        <w:rPr>
          <w:spacing w:val="-2"/>
          <w:sz w:val="22"/>
          <w:szCs w:val="22"/>
        </w:rPr>
        <w:t>, (у даљем тексту:</w:t>
      </w:r>
      <w:r w:rsidR="003252F2" w:rsidRPr="00D45787">
        <w:rPr>
          <w:spacing w:val="-2"/>
          <w:sz w:val="22"/>
          <w:szCs w:val="22"/>
        </w:rPr>
        <w:t xml:space="preserve"> </w:t>
      </w:r>
      <w:r w:rsidR="001E0FD2">
        <w:rPr>
          <w:spacing w:val="-2"/>
          <w:sz w:val="22"/>
          <w:szCs w:val="22"/>
        </w:rPr>
        <w:t>к</w:t>
      </w:r>
      <w:r w:rsidRPr="00D45787">
        <w:rPr>
          <w:spacing w:val="-2"/>
          <w:sz w:val="22"/>
          <w:szCs w:val="22"/>
        </w:rPr>
        <w:t>упац)</w:t>
      </w:r>
      <w:r w:rsidRPr="00D45787">
        <w:rPr>
          <w:sz w:val="22"/>
          <w:szCs w:val="22"/>
        </w:rPr>
        <w:t>,</w:t>
      </w:r>
      <w:r w:rsidRPr="00D45787">
        <w:rPr>
          <w:spacing w:val="1"/>
          <w:sz w:val="22"/>
          <w:szCs w:val="22"/>
        </w:rPr>
        <w:t xml:space="preserve"> </w:t>
      </w:r>
      <w:r w:rsidRPr="00D45787">
        <w:rPr>
          <w:sz w:val="22"/>
          <w:szCs w:val="22"/>
        </w:rPr>
        <w:t>са</w:t>
      </w:r>
      <w:r w:rsidRPr="00D45787">
        <w:rPr>
          <w:spacing w:val="1"/>
          <w:sz w:val="22"/>
          <w:szCs w:val="22"/>
        </w:rPr>
        <w:t xml:space="preserve"> </w:t>
      </w:r>
      <w:r w:rsidRPr="00D45787">
        <w:rPr>
          <w:sz w:val="22"/>
          <w:szCs w:val="22"/>
        </w:rPr>
        <w:t>једне с</w:t>
      </w:r>
      <w:r w:rsidRPr="00D45787">
        <w:rPr>
          <w:spacing w:val="1"/>
          <w:sz w:val="22"/>
          <w:szCs w:val="22"/>
        </w:rPr>
        <w:t>тра</w:t>
      </w:r>
      <w:r w:rsidRPr="00D45787">
        <w:rPr>
          <w:sz w:val="22"/>
          <w:szCs w:val="22"/>
        </w:rPr>
        <w:t>н</w:t>
      </w:r>
      <w:r w:rsidRPr="00D45787">
        <w:rPr>
          <w:spacing w:val="-2"/>
          <w:sz w:val="22"/>
          <w:szCs w:val="22"/>
        </w:rPr>
        <w:t>е</w:t>
      </w:r>
    </w:p>
    <w:p w:rsidR="00875FA3" w:rsidRPr="00D45787"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D45787"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D45787">
        <w:rPr>
          <w:spacing w:val="1"/>
          <w:sz w:val="22"/>
          <w:szCs w:val="22"/>
        </w:rPr>
        <w:t>___________________________</w:t>
      </w:r>
      <w:r w:rsidRPr="00D45787">
        <w:rPr>
          <w:sz w:val="22"/>
          <w:szCs w:val="22"/>
        </w:rPr>
        <w:t>са с</w:t>
      </w:r>
      <w:r w:rsidRPr="00D45787">
        <w:rPr>
          <w:spacing w:val="-3"/>
          <w:sz w:val="22"/>
          <w:szCs w:val="22"/>
        </w:rPr>
        <w:t>е</w:t>
      </w:r>
      <w:r w:rsidRPr="00D45787">
        <w:rPr>
          <w:spacing w:val="-1"/>
          <w:sz w:val="22"/>
          <w:szCs w:val="22"/>
        </w:rPr>
        <w:t>д</w:t>
      </w:r>
      <w:r w:rsidRPr="00D45787">
        <w:rPr>
          <w:sz w:val="22"/>
          <w:szCs w:val="22"/>
        </w:rPr>
        <w:t>иш</w:t>
      </w:r>
      <w:r w:rsidRPr="00D45787">
        <w:rPr>
          <w:spacing w:val="-5"/>
          <w:sz w:val="22"/>
          <w:szCs w:val="22"/>
        </w:rPr>
        <w:t>т</w:t>
      </w:r>
      <w:r w:rsidRPr="00D45787">
        <w:rPr>
          <w:spacing w:val="1"/>
          <w:sz w:val="22"/>
          <w:szCs w:val="22"/>
        </w:rPr>
        <w:t>е</w:t>
      </w:r>
      <w:r w:rsidRPr="00D45787">
        <w:rPr>
          <w:sz w:val="22"/>
          <w:szCs w:val="22"/>
        </w:rPr>
        <w:t>м</w:t>
      </w:r>
      <w:r w:rsidRPr="00D45787">
        <w:rPr>
          <w:spacing w:val="1"/>
          <w:sz w:val="22"/>
          <w:szCs w:val="22"/>
        </w:rPr>
        <w:t xml:space="preserve"> </w:t>
      </w:r>
      <w:r w:rsidRPr="00D45787">
        <w:rPr>
          <w:sz w:val="22"/>
          <w:szCs w:val="22"/>
        </w:rPr>
        <w:t xml:space="preserve">у </w:t>
      </w:r>
      <w:r w:rsidRPr="00D45787">
        <w:rPr>
          <w:sz w:val="22"/>
          <w:szCs w:val="22"/>
          <w:u w:val="single"/>
        </w:rPr>
        <w:t xml:space="preserve"> </w:t>
      </w:r>
      <w:r w:rsidRPr="00D45787">
        <w:rPr>
          <w:sz w:val="22"/>
          <w:szCs w:val="22"/>
        </w:rPr>
        <w:t>____________________________</w:t>
      </w:r>
      <w:r w:rsidR="00795AA8" w:rsidRPr="00D45787">
        <w:rPr>
          <w:sz w:val="22"/>
          <w:szCs w:val="22"/>
        </w:rPr>
        <w:t>_______</w:t>
      </w:r>
      <w:r w:rsidRPr="00D45787">
        <w:rPr>
          <w:sz w:val="22"/>
          <w:szCs w:val="22"/>
        </w:rPr>
        <w:t>___</w:t>
      </w:r>
      <w:r w:rsidR="00795AA8" w:rsidRPr="00D45787">
        <w:rPr>
          <w:sz w:val="22"/>
          <w:szCs w:val="22"/>
        </w:rPr>
        <w:t xml:space="preserve"> </w:t>
      </w:r>
      <w:r w:rsidRPr="00D45787">
        <w:rPr>
          <w:sz w:val="22"/>
          <w:szCs w:val="22"/>
        </w:rPr>
        <w:t xml:space="preserve">, </w:t>
      </w:r>
    </w:p>
    <w:p w:rsidR="00875FA3" w:rsidRPr="00D45787" w:rsidRDefault="00875FA3" w:rsidP="00E3500F">
      <w:pPr>
        <w:widowControl w:val="0"/>
        <w:autoSpaceDE w:val="0"/>
        <w:autoSpaceDN w:val="0"/>
        <w:adjustRightInd w:val="0"/>
        <w:spacing w:before="29"/>
        <w:ind w:left="473" w:right="-23"/>
        <w:jc w:val="both"/>
        <w:rPr>
          <w:sz w:val="22"/>
          <w:szCs w:val="22"/>
          <w:u w:val="single"/>
        </w:rPr>
      </w:pPr>
      <w:r w:rsidRPr="00D45787">
        <w:rPr>
          <w:sz w:val="22"/>
          <w:szCs w:val="22"/>
        </w:rPr>
        <w:t>Улица_____________________________ б</w:t>
      </w:r>
      <w:r w:rsidRPr="00D45787">
        <w:rPr>
          <w:spacing w:val="-1"/>
          <w:sz w:val="22"/>
          <w:szCs w:val="22"/>
        </w:rPr>
        <w:t>р</w:t>
      </w:r>
      <w:r w:rsidRPr="00D45787">
        <w:rPr>
          <w:sz w:val="22"/>
          <w:szCs w:val="22"/>
        </w:rPr>
        <w:t>.</w:t>
      </w:r>
      <w:r w:rsidRPr="00D45787">
        <w:rPr>
          <w:spacing w:val="-1"/>
          <w:sz w:val="22"/>
          <w:szCs w:val="22"/>
        </w:rPr>
        <w:t>_</w:t>
      </w:r>
      <w:r w:rsidRPr="00D45787">
        <w:rPr>
          <w:spacing w:val="4"/>
          <w:sz w:val="22"/>
          <w:szCs w:val="22"/>
        </w:rPr>
        <w:t>_____</w:t>
      </w:r>
      <w:r w:rsidRPr="00D45787">
        <w:rPr>
          <w:sz w:val="22"/>
          <w:szCs w:val="22"/>
        </w:rPr>
        <w:t>,</w:t>
      </w:r>
      <w:r w:rsidRPr="00D45787">
        <w:rPr>
          <w:spacing w:val="1"/>
          <w:sz w:val="22"/>
          <w:szCs w:val="22"/>
        </w:rPr>
        <w:t xml:space="preserve"> </w:t>
      </w:r>
      <w:r w:rsidRPr="00D45787">
        <w:rPr>
          <w:spacing w:val="-2"/>
          <w:sz w:val="22"/>
          <w:szCs w:val="22"/>
        </w:rPr>
        <w:t>м</w:t>
      </w:r>
      <w:r w:rsidRPr="00D45787">
        <w:rPr>
          <w:spacing w:val="-4"/>
          <w:sz w:val="22"/>
          <w:szCs w:val="22"/>
        </w:rPr>
        <w:t>а</w:t>
      </w:r>
      <w:r w:rsidRPr="00D45787">
        <w:rPr>
          <w:sz w:val="22"/>
          <w:szCs w:val="22"/>
        </w:rPr>
        <w:t>тич</w:t>
      </w:r>
      <w:r w:rsidRPr="00D45787">
        <w:rPr>
          <w:spacing w:val="-1"/>
          <w:sz w:val="22"/>
          <w:szCs w:val="22"/>
        </w:rPr>
        <w:t>н</w:t>
      </w:r>
      <w:r w:rsidRPr="00D45787">
        <w:rPr>
          <w:sz w:val="22"/>
          <w:szCs w:val="22"/>
        </w:rPr>
        <w:t xml:space="preserve">и </w:t>
      </w:r>
      <w:r w:rsidRPr="00D45787">
        <w:rPr>
          <w:spacing w:val="-1"/>
          <w:sz w:val="22"/>
          <w:szCs w:val="22"/>
        </w:rPr>
        <w:t>б</w:t>
      </w:r>
      <w:r w:rsidRPr="00D45787">
        <w:rPr>
          <w:spacing w:val="1"/>
          <w:sz w:val="22"/>
          <w:szCs w:val="22"/>
        </w:rPr>
        <w:t>ро</w:t>
      </w:r>
      <w:r w:rsidRPr="00D45787">
        <w:rPr>
          <w:sz w:val="22"/>
          <w:szCs w:val="22"/>
        </w:rPr>
        <w:t>ј</w:t>
      </w:r>
      <w:r w:rsidRPr="00D45787">
        <w:rPr>
          <w:spacing w:val="-2"/>
          <w:sz w:val="22"/>
          <w:szCs w:val="22"/>
        </w:rPr>
        <w:t>:</w:t>
      </w:r>
      <w:r w:rsidRPr="00D45787">
        <w:rPr>
          <w:sz w:val="22"/>
          <w:szCs w:val="22"/>
          <w:u w:val="single"/>
        </w:rPr>
        <w:t xml:space="preserve">                        </w:t>
      </w:r>
      <w:r w:rsidR="00795AA8" w:rsidRPr="00D45787">
        <w:rPr>
          <w:sz w:val="22"/>
          <w:szCs w:val="22"/>
          <w:u w:val="single"/>
        </w:rPr>
        <w:t xml:space="preserve"> </w:t>
      </w:r>
      <w:r w:rsidRPr="00D45787">
        <w:rPr>
          <w:sz w:val="22"/>
          <w:szCs w:val="22"/>
        </w:rPr>
        <w:t xml:space="preserve">,    </w:t>
      </w:r>
      <w:r w:rsidRPr="00D45787">
        <w:rPr>
          <w:spacing w:val="-1"/>
          <w:sz w:val="22"/>
          <w:szCs w:val="22"/>
        </w:rPr>
        <w:t xml:space="preserve"> </w:t>
      </w:r>
      <w:r w:rsidRPr="00D45787">
        <w:rPr>
          <w:sz w:val="22"/>
          <w:szCs w:val="22"/>
        </w:rPr>
        <w:t>ПИ</w:t>
      </w:r>
      <w:r w:rsidRPr="00D45787">
        <w:rPr>
          <w:spacing w:val="1"/>
          <w:sz w:val="22"/>
          <w:szCs w:val="22"/>
        </w:rPr>
        <w:t>Б</w:t>
      </w:r>
      <w:r w:rsidRPr="00D45787">
        <w:rPr>
          <w:spacing w:val="-2"/>
          <w:sz w:val="22"/>
          <w:szCs w:val="22"/>
        </w:rPr>
        <w:t>:_______________</w:t>
      </w:r>
      <w:r w:rsidRPr="00D45787">
        <w:rPr>
          <w:sz w:val="22"/>
          <w:szCs w:val="22"/>
        </w:rPr>
        <w:t>тек</w:t>
      </w:r>
      <w:r w:rsidRPr="00D45787">
        <w:rPr>
          <w:spacing w:val="-2"/>
          <w:sz w:val="22"/>
          <w:szCs w:val="22"/>
        </w:rPr>
        <w:t>у</w:t>
      </w:r>
      <w:r w:rsidRPr="00D45787">
        <w:rPr>
          <w:spacing w:val="1"/>
          <w:sz w:val="22"/>
          <w:szCs w:val="22"/>
        </w:rPr>
        <w:t>ћ</w:t>
      </w:r>
      <w:r w:rsidRPr="00D45787">
        <w:rPr>
          <w:sz w:val="22"/>
          <w:szCs w:val="22"/>
        </w:rPr>
        <w:t>и Рач</w:t>
      </w:r>
      <w:r w:rsidRPr="00D45787">
        <w:rPr>
          <w:spacing w:val="-3"/>
          <w:sz w:val="22"/>
          <w:szCs w:val="22"/>
        </w:rPr>
        <w:t>у</w:t>
      </w:r>
      <w:r w:rsidRPr="00D45787">
        <w:rPr>
          <w:sz w:val="22"/>
          <w:szCs w:val="22"/>
        </w:rPr>
        <w:t>н</w:t>
      </w:r>
      <w:r w:rsidRPr="00D45787">
        <w:rPr>
          <w:sz w:val="22"/>
          <w:szCs w:val="22"/>
          <w:u w:val="single"/>
        </w:rPr>
        <w:t xml:space="preserve">                                    </w:t>
      </w:r>
      <w:r w:rsidRPr="00D45787">
        <w:rPr>
          <w:spacing w:val="-7"/>
          <w:sz w:val="22"/>
          <w:szCs w:val="22"/>
          <w:u w:val="single"/>
        </w:rPr>
        <w:t xml:space="preserve">                                           </w:t>
      </w:r>
      <w:r w:rsidRPr="00D45787">
        <w:rPr>
          <w:spacing w:val="-1"/>
          <w:sz w:val="22"/>
          <w:szCs w:val="22"/>
        </w:rPr>
        <w:t xml:space="preserve"> </w:t>
      </w:r>
      <w:r w:rsidR="00DA0E04" w:rsidRPr="00D45787">
        <w:rPr>
          <w:spacing w:val="-1"/>
          <w:sz w:val="22"/>
          <w:szCs w:val="22"/>
        </w:rPr>
        <w:t>к</w:t>
      </w:r>
      <w:r w:rsidRPr="00D45787">
        <w:rPr>
          <w:spacing w:val="-4"/>
          <w:sz w:val="22"/>
          <w:szCs w:val="22"/>
        </w:rPr>
        <w:t>о</w:t>
      </w:r>
      <w:r w:rsidRPr="00D45787">
        <w:rPr>
          <w:sz w:val="22"/>
          <w:szCs w:val="22"/>
        </w:rPr>
        <w:t>д</w:t>
      </w:r>
      <w:r w:rsidRPr="00D45787">
        <w:rPr>
          <w:spacing w:val="-1"/>
          <w:sz w:val="22"/>
          <w:szCs w:val="22"/>
        </w:rPr>
        <w:t xml:space="preserve"> </w:t>
      </w:r>
      <w:r w:rsidRPr="00D45787">
        <w:rPr>
          <w:spacing w:val="-5"/>
          <w:sz w:val="22"/>
          <w:szCs w:val="22"/>
        </w:rPr>
        <w:t>б</w:t>
      </w:r>
      <w:r w:rsidRPr="00D45787">
        <w:rPr>
          <w:spacing w:val="1"/>
          <w:sz w:val="22"/>
          <w:szCs w:val="22"/>
        </w:rPr>
        <w:t>а</w:t>
      </w:r>
      <w:r w:rsidRPr="00D45787">
        <w:rPr>
          <w:sz w:val="22"/>
          <w:szCs w:val="22"/>
        </w:rPr>
        <w:t xml:space="preserve">нке </w:t>
      </w:r>
      <w:r w:rsidRPr="00D45787">
        <w:rPr>
          <w:sz w:val="22"/>
          <w:szCs w:val="22"/>
          <w:u w:val="single"/>
        </w:rPr>
        <w:t xml:space="preserve"> </w:t>
      </w:r>
      <w:r w:rsidRPr="00D45787">
        <w:rPr>
          <w:sz w:val="22"/>
          <w:szCs w:val="22"/>
        </w:rPr>
        <w:t>_____________________________________  к</w:t>
      </w:r>
      <w:r w:rsidRPr="00D45787">
        <w:rPr>
          <w:spacing w:val="1"/>
          <w:sz w:val="22"/>
          <w:szCs w:val="22"/>
        </w:rPr>
        <w:t>о</w:t>
      </w:r>
      <w:r w:rsidRPr="00D45787">
        <w:rPr>
          <w:spacing w:val="-6"/>
          <w:sz w:val="22"/>
          <w:szCs w:val="22"/>
        </w:rPr>
        <w:t>г</w:t>
      </w:r>
      <w:r w:rsidRPr="00D45787">
        <w:rPr>
          <w:sz w:val="22"/>
          <w:szCs w:val="22"/>
        </w:rPr>
        <w:t>а</w:t>
      </w:r>
      <w:r w:rsidRPr="00D45787">
        <w:rPr>
          <w:spacing w:val="1"/>
          <w:sz w:val="22"/>
          <w:szCs w:val="22"/>
        </w:rPr>
        <w:t xml:space="preserve"> </w:t>
      </w:r>
      <w:r w:rsidRPr="00D45787">
        <w:rPr>
          <w:sz w:val="22"/>
          <w:szCs w:val="22"/>
        </w:rPr>
        <w:t>з</w:t>
      </w:r>
      <w:r w:rsidRPr="00D45787">
        <w:rPr>
          <w:spacing w:val="1"/>
          <w:sz w:val="22"/>
          <w:szCs w:val="22"/>
        </w:rPr>
        <w:t>а</w:t>
      </w:r>
      <w:r w:rsidRPr="00D45787">
        <w:rPr>
          <w:sz w:val="22"/>
          <w:szCs w:val="22"/>
        </w:rPr>
        <w:t>с</w:t>
      </w:r>
      <w:r w:rsidRPr="00D45787">
        <w:rPr>
          <w:spacing w:val="3"/>
          <w:sz w:val="22"/>
          <w:szCs w:val="22"/>
        </w:rPr>
        <w:t>т</w:t>
      </w:r>
      <w:r w:rsidRPr="00D45787">
        <w:rPr>
          <w:spacing w:val="-2"/>
          <w:sz w:val="22"/>
          <w:szCs w:val="22"/>
        </w:rPr>
        <w:t>у</w:t>
      </w:r>
      <w:r w:rsidRPr="00D45787">
        <w:rPr>
          <w:sz w:val="22"/>
          <w:szCs w:val="22"/>
        </w:rPr>
        <w:t>па</w:t>
      </w:r>
      <w:r w:rsidR="00795AA8" w:rsidRPr="00D45787">
        <w:rPr>
          <w:sz w:val="22"/>
          <w:szCs w:val="22"/>
        </w:rPr>
        <w:t xml:space="preserve"> ______________________________</w:t>
      </w:r>
      <w:r w:rsidRPr="00D45787">
        <w:rPr>
          <w:sz w:val="22"/>
          <w:szCs w:val="22"/>
          <w:u w:val="single"/>
        </w:rPr>
        <w:t xml:space="preserve">                                                         </w:t>
      </w:r>
    </w:p>
    <w:p w:rsidR="00875FA3" w:rsidRPr="00D45787" w:rsidRDefault="00795AA8" w:rsidP="00E3500F">
      <w:pPr>
        <w:widowControl w:val="0"/>
        <w:autoSpaceDE w:val="0"/>
        <w:autoSpaceDN w:val="0"/>
        <w:adjustRightInd w:val="0"/>
        <w:spacing w:before="29"/>
        <w:ind w:left="473" w:right="-23" w:hanging="47"/>
        <w:jc w:val="both"/>
        <w:rPr>
          <w:sz w:val="22"/>
          <w:szCs w:val="22"/>
        </w:rPr>
      </w:pPr>
      <w:r w:rsidRPr="00D45787">
        <w:rPr>
          <w:sz w:val="22"/>
          <w:szCs w:val="22"/>
        </w:rPr>
        <w:t xml:space="preserve"> (</w:t>
      </w:r>
      <w:r w:rsidR="00875FA3" w:rsidRPr="00D45787">
        <w:rPr>
          <w:sz w:val="22"/>
          <w:szCs w:val="22"/>
        </w:rPr>
        <w:t>у</w:t>
      </w:r>
      <w:r w:rsidR="00875FA3" w:rsidRPr="00D45787">
        <w:rPr>
          <w:spacing w:val="-3"/>
          <w:sz w:val="22"/>
          <w:szCs w:val="22"/>
        </w:rPr>
        <w:t xml:space="preserve"> </w:t>
      </w:r>
      <w:r w:rsidR="00875FA3" w:rsidRPr="00D45787">
        <w:rPr>
          <w:sz w:val="22"/>
          <w:szCs w:val="22"/>
        </w:rPr>
        <w:t>да</w:t>
      </w:r>
      <w:r w:rsidR="00875FA3" w:rsidRPr="00D45787">
        <w:rPr>
          <w:spacing w:val="1"/>
          <w:sz w:val="22"/>
          <w:szCs w:val="22"/>
        </w:rPr>
        <w:t>ље</w:t>
      </w:r>
      <w:r w:rsidR="00875FA3" w:rsidRPr="00D45787">
        <w:rPr>
          <w:sz w:val="22"/>
          <w:szCs w:val="22"/>
        </w:rPr>
        <w:t>м</w:t>
      </w:r>
      <w:r w:rsidR="00875FA3" w:rsidRPr="00D45787">
        <w:rPr>
          <w:spacing w:val="-1"/>
          <w:sz w:val="22"/>
          <w:szCs w:val="22"/>
        </w:rPr>
        <w:t xml:space="preserve"> </w:t>
      </w:r>
      <w:r w:rsidR="00875FA3" w:rsidRPr="00D45787">
        <w:rPr>
          <w:spacing w:val="-2"/>
          <w:sz w:val="22"/>
          <w:szCs w:val="22"/>
        </w:rPr>
        <w:t>т</w:t>
      </w:r>
      <w:r w:rsidR="00875FA3" w:rsidRPr="00D45787">
        <w:rPr>
          <w:spacing w:val="-1"/>
          <w:sz w:val="22"/>
          <w:szCs w:val="22"/>
        </w:rPr>
        <w:t>е</w:t>
      </w:r>
      <w:r w:rsidR="00875FA3" w:rsidRPr="00D45787">
        <w:rPr>
          <w:spacing w:val="3"/>
          <w:sz w:val="22"/>
          <w:szCs w:val="22"/>
        </w:rPr>
        <w:t>к</w:t>
      </w:r>
      <w:r w:rsidR="00875FA3" w:rsidRPr="00D45787">
        <w:rPr>
          <w:sz w:val="22"/>
          <w:szCs w:val="22"/>
        </w:rPr>
        <w:t>с</w:t>
      </w:r>
      <w:r w:rsidR="00875FA3" w:rsidRPr="00D45787">
        <w:rPr>
          <w:spacing w:val="3"/>
          <w:sz w:val="22"/>
          <w:szCs w:val="22"/>
        </w:rPr>
        <w:t>т</w:t>
      </w:r>
      <w:r w:rsidR="00875FA3" w:rsidRPr="00D45787">
        <w:rPr>
          <w:spacing w:val="-1"/>
          <w:sz w:val="22"/>
          <w:szCs w:val="22"/>
        </w:rPr>
        <w:t>у</w:t>
      </w:r>
      <w:r w:rsidR="00875FA3" w:rsidRPr="00D45787">
        <w:rPr>
          <w:sz w:val="22"/>
          <w:szCs w:val="22"/>
        </w:rPr>
        <w:t>:</w:t>
      </w:r>
      <w:r w:rsidR="003252F2" w:rsidRPr="00D45787">
        <w:rPr>
          <w:sz w:val="22"/>
          <w:szCs w:val="22"/>
        </w:rPr>
        <w:t xml:space="preserve"> </w:t>
      </w:r>
      <w:r w:rsidR="001E0FD2">
        <w:rPr>
          <w:sz w:val="22"/>
          <w:szCs w:val="22"/>
        </w:rPr>
        <w:t>п</w:t>
      </w:r>
      <w:r w:rsidR="00875FA3" w:rsidRPr="00D45787">
        <w:rPr>
          <w:sz w:val="22"/>
          <w:szCs w:val="22"/>
        </w:rPr>
        <w:t>родавац),</w:t>
      </w:r>
      <w:r w:rsidR="00875FA3" w:rsidRPr="00D45787">
        <w:rPr>
          <w:spacing w:val="1"/>
          <w:sz w:val="22"/>
          <w:szCs w:val="22"/>
        </w:rPr>
        <w:t xml:space="preserve"> </w:t>
      </w:r>
      <w:r w:rsidR="00875FA3" w:rsidRPr="00D45787">
        <w:rPr>
          <w:sz w:val="22"/>
          <w:szCs w:val="22"/>
        </w:rPr>
        <w:t>са</w:t>
      </w:r>
      <w:r w:rsidR="00875FA3" w:rsidRPr="00D45787">
        <w:rPr>
          <w:spacing w:val="1"/>
          <w:sz w:val="22"/>
          <w:szCs w:val="22"/>
        </w:rPr>
        <w:t xml:space="preserve"> </w:t>
      </w:r>
      <w:r w:rsidR="00875FA3" w:rsidRPr="00D45787">
        <w:rPr>
          <w:sz w:val="22"/>
          <w:szCs w:val="22"/>
        </w:rPr>
        <w:t>д</w:t>
      </w:r>
      <w:r w:rsidR="00875FA3" w:rsidRPr="00D45787">
        <w:rPr>
          <w:spacing w:val="-2"/>
          <w:sz w:val="22"/>
          <w:szCs w:val="22"/>
        </w:rPr>
        <w:t>ру</w:t>
      </w:r>
      <w:r w:rsidR="00875FA3" w:rsidRPr="00D45787">
        <w:rPr>
          <w:spacing w:val="-6"/>
          <w:sz w:val="22"/>
          <w:szCs w:val="22"/>
        </w:rPr>
        <w:t>г</w:t>
      </w:r>
      <w:r w:rsidR="00875FA3" w:rsidRPr="00D45787">
        <w:rPr>
          <w:sz w:val="22"/>
          <w:szCs w:val="22"/>
        </w:rPr>
        <w:t>е</w:t>
      </w:r>
      <w:r w:rsidR="00875FA3" w:rsidRPr="00D45787">
        <w:rPr>
          <w:spacing w:val="1"/>
          <w:sz w:val="22"/>
          <w:szCs w:val="22"/>
        </w:rPr>
        <w:t xml:space="preserve"> </w:t>
      </w:r>
      <w:r w:rsidR="00875FA3" w:rsidRPr="00D45787">
        <w:rPr>
          <w:sz w:val="22"/>
          <w:szCs w:val="22"/>
        </w:rPr>
        <w:t>с</w:t>
      </w:r>
      <w:r w:rsidR="00875FA3" w:rsidRPr="00D45787">
        <w:rPr>
          <w:spacing w:val="1"/>
          <w:sz w:val="22"/>
          <w:szCs w:val="22"/>
        </w:rPr>
        <w:t>тра</w:t>
      </w:r>
      <w:r w:rsidR="00875FA3" w:rsidRPr="00D45787">
        <w:rPr>
          <w:sz w:val="22"/>
          <w:szCs w:val="22"/>
        </w:rPr>
        <w:t>н</w:t>
      </w:r>
      <w:r w:rsidR="00875FA3" w:rsidRPr="00D45787">
        <w:rPr>
          <w:spacing w:val="-2"/>
          <w:sz w:val="22"/>
          <w:szCs w:val="22"/>
        </w:rPr>
        <w:t>е</w:t>
      </w:r>
      <w:r w:rsidR="00875FA3" w:rsidRPr="00D45787">
        <w:rPr>
          <w:sz w:val="22"/>
          <w:szCs w:val="22"/>
        </w:rPr>
        <w:t>.</w:t>
      </w:r>
    </w:p>
    <w:p w:rsidR="00875FA3" w:rsidRPr="00D45787" w:rsidRDefault="00875FA3" w:rsidP="00E3500F">
      <w:pPr>
        <w:pStyle w:val="Default"/>
        <w:spacing w:before="120"/>
        <w:ind w:left="425" w:right="-23"/>
        <w:jc w:val="both"/>
        <w:rPr>
          <w:sz w:val="22"/>
          <w:szCs w:val="22"/>
        </w:rPr>
      </w:pPr>
      <w:r w:rsidRPr="00D45787">
        <w:rPr>
          <w:bCs/>
          <w:i/>
          <w:iCs/>
          <w:sz w:val="22"/>
          <w:szCs w:val="22"/>
        </w:rPr>
        <w:t>са понуђачима из групе понуђача/са подизвођачима/подизвршиоцима</w:t>
      </w:r>
      <w:r w:rsidRPr="00D45787">
        <w:rPr>
          <w:bCs/>
          <w:sz w:val="22"/>
          <w:szCs w:val="22"/>
        </w:rPr>
        <w:t xml:space="preserve">: </w:t>
      </w:r>
    </w:p>
    <w:p w:rsidR="00875FA3" w:rsidRPr="00D45787"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D45787" w:rsidRDefault="00490F99" w:rsidP="00E3500F">
      <w:pPr>
        <w:pStyle w:val="Default"/>
        <w:ind w:left="709" w:right="-23" w:hanging="283"/>
        <w:rPr>
          <w:bCs/>
          <w:sz w:val="22"/>
          <w:szCs w:val="22"/>
          <w:lang w:val="sr-Cyrl-CS"/>
        </w:rPr>
      </w:pPr>
      <w:r w:rsidRPr="00D45787">
        <w:rPr>
          <w:bCs/>
          <w:sz w:val="22"/>
          <w:szCs w:val="22"/>
        </w:rPr>
        <w:t>1</w:t>
      </w:r>
      <w:r w:rsidR="00875FA3" w:rsidRPr="00D45787">
        <w:rPr>
          <w:bCs/>
          <w:sz w:val="22"/>
          <w:szCs w:val="22"/>
        </w:rPr>
        <w:t xml:space="preserve">) </w:t>
      </w:r>
      <w:r w:rsidR="00795AA8" w:rsidRPr="00D45787">
        <w:rPr>
          <w:bCs/>
          <w:sz w:val="22"/>
          <w:szCs w:val="22"/>
        </w:rPr>
        <w:t xml:space="preserve"> </w:t>
      </w:r>
      <w:r w:rsidR="00875FA3" w:rsidRPr="00D45787">
        <w:rPr>
          <w:bCs/>
          <w:sz w:val="22"/>
          <w:szCs w:val="22"/>
        </w:rPr>
        <w:t>_________________________________</w:t>
      </w:r>
      <w:r w:rsidR="00795AA8" w:rsidRPr="00D45787">
        <w:rPr>
          <w:bCs/>
          <w:sz w:val="22"/>
          <w:szCs w:val="22"/>
        </w:rPr>
        <w:t>_________</w:t>
      </w:r>
      <w:r w:rsidR="00875FA3" w:rsidRPr="00D45787">
        <w:rPr>
          <w:bCs/>
          <w:sz w:val="22"/>
          <w:szCs w:val="22"/>
        </w:rPr>
        <w:t>__________________________________ ________________________</w:t>
      </w:r>
      <w:r w:rsidR="00795AA8" w:rsidRPr="00D45787">
        <w:rPr>
          <w:bCs/>
          <w:sz w:val="22"/>
          <w:szCs w:val="22"/>
        </w:rPr>
        <w:t>________</w:t>
      </w:r>
      <w:r w:rsidR="00875FA3" w:rsidRPr="00D45787">
        <w:rPr>
          <w:bCs/>
          <w:sz w:val="22"/>
          <w:szCs w:val="22"/>
        </w:rPr>
        <w:t>____________________________________________</w:t>
      </w:r>
    </w:p>
    <w:p w:rsidR="00795AA8" w:rsidRPr="00D45787" w:rsidRDefault="00490F99" w:rsidP="00E3500F">
      <w:pPr>
        <w:pStyle w:val="Default"/>
        <w:ind w:left="709" w:right="-23" w:hanging="283"/>
        <w:rPr>
          <w:bCs/>
          <w:sz w:val="22"/>
          <w:szCs w:val="22"/>
          <w:lang w:val="sr-Cyrl-CS"/>
        </w:rPr>
      </w:pPr>
      <w:r w:rsidRPr="00D45787">
        <w:rPr>
          <w:bCs/>
          <w:sz w:val="22"/>
          <w:szCs w:val="22"/>
        </w:rPr>
        <w:t>2</w:t>
      </w:r>
      <w:r w:rsidR="00875FA3" w:rsidRPr="00D45787">
        <w:rPr>
          <w:bCs/>
          <w:sz w:val="22"/>
          <w:szCs w:val="22"/>
        </w:rPr>
        <w:t xml:space="preserve">) </w:t>
      </w:r>
      <w:r w:rsidR="00795AA8" w:rsidRPr="00D45787">
        <w:rPr>
          <w:bCs/>
          <w:sz w:val="22"/>
          <w:szCs w:val="22"/>
        </w:rPr>
        <w:t xml:space="preserve"> ____________________________________________________________________________  ____________________________________________________________________________</w:t>
      </w:r>
    </w:p>
    <w:p w:rsidR="00875FA3" w:rsidRPr="00D45787" w:rsidRDefault="00875FA3" w:rsidP="00EA6D46">
      <w:pPr>
        <w:pStyle w:val="Default"/>
        <w:spacing w:before="120"/>
        <w:ind w:left="426" w:right="-23"/>
        <w:jc w:val="both"/>
        <w:rPr>
          <w:i/>
          <w:iCs/>
          <w:sz w:val="22"/>
          <w:szCs w:val="22"/>
          <w:lang w:val="sr-Cyrl-CS"/>
        </w:rPr>
      </w:pPr>
      <w:r w:rsidRPr="00D45787">
        <w:rPr>
          <w:i/>
          <w:iCs/>
          <w:sz w:val="22"/>
          <w:szCs w:val="22"/>
        </w:rPr>
        <w:t xml:space="preserve">(ако </w:t>
      </w:r>
      <w:r w:rsidR="001E0FD2">
        <w:rPr>
          <w:i/>
          <w:iCs/>
          <w:sz w:val="22"/>
          <w:szCs w:val="22"/>
        </w:rPr>
        <w:t>п</w:t>
      </w:r>
      <w:r w:rsidRPr="00D45787">
        <w:rPr>
          <w:i/>
          <w:iCs/>
          <w:sz w:val="22"/>
          <w:szCs w:val="22"/>
        </w:rPr>
        <w:t xml:space="preserve">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D45787" w:rsidRDefault="00875FA3" w:rsidP="00EA6D46">
      <w:pPr>
        <w:widowControl w:val="0"/>
        <w:autoSpaceDE w:val="0"/>
        <w:autoSpaceDN w:val="0"/>
        <w:adjustRightInd w:val="0"/>
        <w:spacing w:before="120" w:line="200" w:lineRule="exact"/>
        <w:ind w:right="-23"/>
        <w:jc w:val="both"/>
        <w:rPr>
          <w:sz w:val="22"/>
          <w:szCs w:val="22"/>
        </w:rPr>
      </w:pPr>
    </w:p>
    <w:p w:rsidR="00875FA3" w:rsidRPr="00D45787" w:rsidRDefault="00875FA3" w:rsidP="00E3500F">
      <w:pPr>
        <w:pStyle w:val="Default"/>
        <w:spacing w:before="120" w:after="120"/>
        <w:ind w:right="-23"/>
        <w:contextualSpacing/>
        <w:jc w:val="both"/>
        <w:rPr>
          <w:sz w:val="22"/>
          <w:szCs w:val="22"/>
        </w:rPr>
      </w:pPr>
      <w:r w:rsidRPr="00D45787">
        <w:rPr>
          <w:sz w:val="22"/>
          <w:szCs w:val="22"/>
        </w:rPr>
        <w:t xml:space="preserve">Уговорне стране констатују: </w:t>
      </w:r>
    </w:p>
    <w:p w:rsidR="00795AA8" w:rsidRPr="00D45787" w:rsidRDefault="00795AA8" w:rsidP="00E3500F">
      <w:pPr>
        <w:pStyle w:val="Default"/>
        <w:spacing w:before="120" w:after="120"/>
        <w:ind w:right="-23"/>
        <w:contextualSpacing/>
        <w:jc w:val="both"/>
        <w:rPr>
          <w:sz w:val="22"/>
          <w:szCs w:val="22"/>
        </w:rPr>
      </w:pPr>
    </w:p>
    <w:p w:rsidR="00875FA3" w:rsidRPr="00D45787" w:rsidRDefault="00875FA3" w:rsidP="00E3500F">
      <w:pPr>
        <w:pStyle w:val="Default"/>
        <w:spacing w:before="240"/>
        <w:ind w:right="-23"/>
        <w:contextualSpacing/>
        <w:jc w:val="both"/>
        <w:rPr>
          <w:sz w:val="22"/>
          <w:szCs w:val="22"/>
        </w:rPr>
      </w:pPr>
      <w:r w:rsidRPr="00D45787">
        <w:rPr>
          <w:sz w:val="22"/>
          <w:szCs w:val="22"/>
        </w:rPr>
        <w:t xml:space="preserve">- да је </w:t>
      </w:r>
      <w:r w:rsidR="001E0FD2">
        <w:rPr>
          <w:sz w:val="22"/>
          <w:szCs w:val="22"/>
        </w:rPr>
        <w:t>к</w:t>
      </w:r>
      <w:r w:rsidRPr="00D45787">
        <w:rPr>
          <w:sz w:val="22"/>
          <w:szCs w:val="22"/>
        </w:rPr>
        <w:t xml:space="preserve">упац на основу чл. 39,  и 61. Закона о јавним набавкама („Службени гласник РС“, брoj </w:t>
      </w:r>
      <w:r w:rsidR="00DA0E04" w:rsidRPr="00D45787">
        <w:rPr>
          <w:spacing w:val="-2"/>
          <w:sz w:val="22"/>
          <w:szCs w:val="22"/>
        </w:rPr>
        <w:t>124/2012, 14/2015 и 68/2015</w:t>
      </w:r>
      <w:r w:rsidRPr="00D45787">
        <w:rPr>
          <w:sz w:val="22"/>
          <w:szCs w:val="22"/>
        </w:rPr>
        <w:t xml:space="preserve"> - у даљем тексту: Закон), на основу позива за подношење понуда који је објављен на Порталу јавних набавки дана </w:t>
      </w:r>
      <w:r w:rsidR="00F807BB" w:rsidRPr="00D45787">
        <w:rPr>
          <w:sz w:val="22"/>
          <w:szCs w:val="22"/>
        </w:rPr>
        <w:t>12</w:t>
      </w:r>
      <w:r w:rsidRPr="00D45787">
        <w:rPr>
          <w:color w:val="auto"/>
          <w:sz w:val="22"/>
          <w:szCs w:val="22"/>
        </w:rPr>
        <w:t>.</w:t>
      </w:r>
      <w:r w:rsidR="00F807BB" w:rsidRPr="00D45787">
        <w:rPr>
          <w:color w:val="auto"/>
          <w:sz w:val="22"/>
          <w:szCs w:val="22"/>
        </w:rPr>
        <w:t>10</w:t>
      </w:r>
      <w:r w:rsidRPr="00D45787">
        <w:rPr>
          <w:color w:val="auto"/>
          <w:sz w:val="22"/>
          <w:szCs w:val="22"/>
        </w:rPr>
        <w:t>.201</w:t>
      </w:r>
      <w:r w:rsidR="00DA0E04" w:rsidRPr="00D45787">
        <w:rPr>
          <w:color w:val="auto"/>
          <w:sz w:val="22"/>
          <w:szCs w:val="22"/>
        </w:rPr>
        <w:t>6</w:t>
      </w:r>
      <w:r w:rsidRPr="00D45787">
        <w:rPr>
          <w:sz w:val="22"/>
          <w:szCs w:val="22"/>
        </w:rPr>
        <w:t>. године, спровео поступак за јавну набавку добара</w:t>
      </w:r>
      <w:r w:rsidR="00F807BB" w:rsidRPr="00D45787">
        <w:rPr>
          <w:sz w:val="22"/>
          <w:szCs w:val="22"/>
        </w:rPr>
        <w:t xml:space="preserve"> Угаљ и огревно дрво</w:t>
      </w:r>
      <w:r w:rsidRPr="00D45787">
        <w:rPr>
          <w:sz w:val="22"/>
          <w:szCs w:val="22"/>
        </w:rPr>
        <w:t>, у поступку јавне набавке мале вредности ЈНМВ број 1</w:t>
      </w:r>
      <w:r w:rsidR="00DA0E04" w:rsidRPr="00D45787">
        <w:rPr>
          <w:sz w:val="22"/>
          <w:szCs w:val="22"/>
        </w:rPr>
        <w:t>1</w:t>
      </w:r>
      <w:r w:rsidR="00F807BB" w:rsidRPr="00D45787">
        <w:rPr>
          <w:sz w:val="22"/>
          <w:szCs w:val="22"/>
        </w:rPr>
        <w:t>3</w:t>
      </w:r>
      <w:r w:rsidR="00DA0E04" w:rsidRPr="00D45787">
        <w:rPr>
          <w:sz w:val="22"/>
          <w:szCs w:val="22"/>
        </w:rPr>
        <w:t>/2016</w:t>
      </w:r>
      <w:r w:rsidRPr="00D45787">
        <w:rPr>
          <w:sz w:val="22"/>
          <w:szCs w:val="22"/>
        </w:rPr>
        <w:t xml:space="preserve">; </w:t>
      </w:r>
    </w:p>
    <w:p w:rsidR="00875FA3" w:rsidRPr="00D45787" w:rsidRDefault="00875FA3" w:rsidP="00E3500F">
      <w:pPr>
        <w:pStyle w:val="Default"/>
        <w:spacing w:before="120"/>
        <w:ind w:right="-23"/>
        <w:contextualSpacing/>
        <w:jc w:val="both"/>
        <w:rPr>
          <w:sz w:val="22"/>
          <w:szCs w:val="22"/>
        </w:rPr>
      </w:pPr>
      <w:r w:rsidRPr="00D45787">
        <w:rPr>
          <w:sz w:val="22"/>
          <w:szCs w:val="22"/>
        </w:rPr>
        <w:t>- да ј</w:t>
      </w:r>
      <w:r w:rsidR="00DA0E04" w:rsidRPr="00D45787">
        <w:rPr>
          <w:sz w:val="22"/>
          <w:szCs w:val="22"/>
        </w:rPr>
        <w:t xml:space="preserve">е </w:t>
      </w:r>
      <w:r w:rsidR="001E0FD2">
        <w:rPr>
          <w:sz w:val="22"/>
          <w:szCs w:val="22"/>
        </w:rPr>
        <w:t>п</w:t>
      </w:r>
      <w:r w:rsidR="00DA0E04" w:rsidRPr="00D45787">
        <w:rPr>
          <w:sz w:val="22"/>
          <w:szCs w:val="22"/>
        </w:rPr>
        <w:t>родавац дана ____________2016</w:t>
      </w:r>
      <w:r w:rsidRPr="00D45787">
        <w:rPr>
          <w:sz w:val="22"/>
          <w:szCs w:val="22"/>
        </w:rPr>
        <w:t xml:space="preserve">. године, доставио понуду број ____________________, која у потпуности испуњава захтеве </w:t>
      </w:r>
      <w:r w:rsidR="001E0FD2">
        <w:rPr>
          <w:sz w:val="22"/>
          <w:szCs w:val="22"/>
        </w:rPr>
        <w:t>к</w:t>
      </w:r>
      <w:r w:rsidRPr="00D45787">
        <w:rPr>
          <w:sz w:val="22"/>
          <w:szCs w:val="22"/>
        </w:rPr>
        <w:t xml:space="preserve">упца из конкурсне документације и саставни је део овог уговора; </w:t>
      </w:r>
    </w:p>
    <w:p w:rsidR="00875FA3" w:rsidRPr="00D45787" w:rsidRDefault="00875FA3" w:rsidP="00E3500F">
      <w:pPr>
        <w:pStyle w:val="Default"/>
        <w:spacing w:before="120"/>
        <w:ind w:right="-23"/>
        <w:contextualSpacing/>
        <w:jc w:val="both"/>
        <w:rPr>
          <w:sz w:val="22"/>
          <w:szCs w:val="22"/>
        </w:rPr>
      </w:pPr>
      <w:r w:rsidRPr="00D45787">
        <w:rPr>
          <w:sz w:val="22"/>
          <w:szCs w:val="22"/>
        </w:rPr>
        <w:t>- да је</w:t>
      </w:r>
      <w:r w:rsidR="001E0FD2">
        <w:rPr>
          <w:sz w:val="22"/>
          <w:szCs w:val="22"/>
        </w:rPr>
        <w:t xml:space="preserve"> к</w:t>
      </w:r>
      <w:r w:rsidRPr="00D45787">
        <w:rPr>
          <w:sz w:val="22"/>
          <w:szCs w:val="22"/>
        </w:rPr>
        <w:t xml:space="preserve">упац у складу са чланом 108. став 1. Закона, на основу понуде </w:t>
      </w:r>
      <w:r w:rsidR="001E0FD2">
        <w:rPr>
          <w:sz w:val="22"/>
          <w:szCs w:val="22"/>
        </w:rPr>
        <w:t>п</w:t>
      </w:r>
      <w:r w:rsidRPr="00D45787">
        <w:rPr>
          <w:sz w:val="22"/>
          <w:szCs w:val="22"/>
        </w:rPr>
        <w:t>родавца и Одлуке о додели уговора број:____________ од __________201</w:t>
      </w:r>
      <w:r w:rsidR="005C5DD8" w:rsidRPr="00D45787">
        <w:rPr>
          <w:sz w:val="22"/>
          <w:szCs w:val="22"/>
        </w:rPr>
        <w:t>6</w:t>
      </w:r>
      <w:r w:rsidRPr="00D45787">
        <w:rPr>
          <w:sz w:val="22"/>
          <w:szCs w:val="22"/>
        </w:rPr>
        <w:t xml:space="preserve">. године, изабрао </w:t>
      </w:r>
      <w:r w:rsidR="001E0FD2">
        <w:rPr>
          <w:sz w:val="22"/>
          <w:szCs w:val="22"/>
        </w:rPr>
        <w:t>п</w:t>
      </w:r>
      <w:r w:rsidRPr="00D45787">
        <w:rPr>
          <w:sz w:val="22"/>
          <w:szCs w:val="22"/>
        </w:rPr>
        <w:t xml:space="preserve">родавца за испоруку предметних добара. </w:t>
      </w:r>
    </w:p>
    <w:p w:rsidR="007664DC" w:rsidRPr="00DF74B3" w:rsidRDefault="007664DC" w:rsidP="007664DC">
      <w:pPr>
        <w:pStyle w:val="ListParagraph"/>
        <w:spacing w:before="120" w:after="120"/>
        <w:ind w:left="0" w:right="-43"/>
        <w:jc w:val="center"/>
        <w:rPr>
          <w:b/>
          <w:sz w:val="22"/>
          <w:szCs w:val="22"/>
        </w:rPr>
      </w:pPr>
      <w:r w:rsidRPr="00DF74B3">
        <w:rPr>
          <w:b/>
          <w:sz w:val="22"/>
          <w:szCs w:val="22"/>
        </w:rPr>
        <w:t>Члан 1.</w:t>
      </w:r>
    </w:p>
    <w:p w:rsidR="007664DC" w:rsidRPr="00DF74B3" w:rsidRDefault="007664DC" w:rsidP="007664DC">
      <w:pPr>
        <w:pStyle w:val="ListParagraph"/>
        <w:ind w:left="0" w:right="-180"/>
        <w:jc w:val="both"/>
        <w:rPr>
          <w:sz w:val="22"/>
          <w:szCs w:val="22"/>
        </w:rPr>
      </w:pPr>
      <w:r w:rsidRPr="00DF74B3">
        <w:rPr>
          <w:sz w:val="22"/>
          <w:szCs w:val="22"/>
        </w:rPr>
        <w:t xml:space="preserve">Предмет овог уговора је набавка добара </w:t>
      </w:r>
      <w:r w:rsidR="001E0FD2">
        <w:rPr>
          <w:sz w:val="22"/>
          <w:szCs w:val="22"/>
        </w:rPr>
        <w:t>и то</w:t>
      </w:r>
      <w:r w:rsidR="00F807BB" w:rsidRPr="00DF74B3">
        <w:rPr>
          <w:sz w:val="22"/>
          <w:szCs w:val="22"/>
        </w:rPr>
        <w:t>: у</w:t>
      </w:r>
      <w:r w:rsidRPr="00DF74B3">
        <w:rPr>
          <w:sz w:val="22"/>
          <w:szCs w:val="22"/>
          <w:lang w:val="sr-Cyrl-CS"/>
        </w:rPr>
        <w:t xml:space="preserve">гља, у количини од </w:t>
      </w:r>
      <w:r w:rsidR="00F807BB" w:rsidRPr="00DF74B3">
        <w:rPr>
          <w:sz w:val="22"/>
          <w:szCs w:val="22"/>
          <w:lang w:val="sr-Cyrl-CS"/>
        </w:rPr>
        <w:t>150</w:t>
      </w:r>
      <w:r w:rsidRPr="00DF74B3">
        <w:rPr>
          <w:sz w:val="22"/>
          <w:szCs w:val="22"/>
          <w:lang w:val="sr-Cyrl-CS"/>
        </w:rPr>
        <w:t xml:space="preserve"> тона</w:t>
      </w:r>
      <w:r w:rsidR="00F807BB" w:rsidRPr="00DF74B3">
        <w:rPr>
          <w:sz w:val="22"/>
          <w:szCs w:val="22"/>
          <w:lang w:val="sr-Cyrl-CS"/>
        </w:rPr>
        <w:t xml:space="preserve"> и огревног дрвета у количини од 10 просторних метара</w:t>
      </w:r>
      <w:r w:rsidRPr="00DF74B3">
        <w:rPr>
          <w:sz w:val="22"/>
          <w:szCs w:val="22"/>
          <w:lang w:val="sr-Cyrl-CS"/>
        </w:rPr>
        <w:t xml:space="preserve">, у складу са </w:t>
      </w:r>
      <w:r w:rsidRPr="00DF74B3">
        <w:rPr>
          <w:sz w:val="22"/>
          <w:szCs w:val="22"/>
        </w:rPr>
        <w:t xml:space="preserve">конкурсном документацијом, </w:t>
      </w:r>
      <w:r w:rsidRPr="00DF74B3">
        <w:rPr>
          <w:sz w:val="22"/>
          <w:szCs w:val="22"/>
          <w:lang w:val="sr-Cyrl-CS"/>
        </w:rPr>
        <w:t>понудом продавца</w:t>
      </w:r>
      <w:r w:rsidRPr="00DF74B3">
        <w:rPr>
          <w:sz w:val="22"/>
          <w:szCs w:val="22"/>
        </w:rPr>
        <w:t xml:space="preserve">__________ од ___________, </w:t>
      </w:r>
      <w:r w:rsidRPr="00DF74B3">
        <w:rPr>
          <w:sz w:val="22"/>
          <w:szCs w:val="22"/>
          <w:lang w:val="sr-Cyrl-CS"/>
        </w:rPr>
        <w:t xml:space="preserve">и </w:t>
      </w:r>
      <w:r w:rsidRPr="00DF74B3">
        <w:rPr>
          <w:sz w:val="22"/>
          <w:szCs w:val="22"/>
        </w:rPr>
        <w:t>Техничком спецификацијом кој</w:t>
      </w:r>
      <w:r w:rsidRPr="00DF74B3">
        <w:rPr>
          <w:sz w:val="22"/>
          <w:szCs w:val="22"/>
          <w:lang w:val="sr-Cyrl-CS"/>
        </w:rPr>
        <w:t>а</w:t>
      </w:r>
      <w:r w:rsidRPr="00DF74B3">
        <w:rPr>
          <w:sz w:val="22"/>
          <w:szCs w:val="22"/>
        </w:rPr>
        <w:t xml:space="preserve"> </w:t>
      </w:r>
      <w:r w:rsidRPr="00DF74B3">
        <w:rPr>
          <w:sz w:val="22"/>
          <w:szCs w:val="22"/>
          <w:lang w:val="sr-Cyrl-CS"/>
        </w:rPr>
        <w:t>је</w:t>
      </w:r>
      <w:r w:rsidRPr="00DF74B3">
        <w:rPr>
          <w:sz w:val="22"/>
          <w:szCs w:val="22"/>
        </w:rPr>
        <w:t xml:space="preserve"> саставни део овог Уговора.</w:t>
      </w:r>
    </w:p>
    <w:p w:rsidR="007664DC" w:rsidRPr="00DF74B3" w:rsidRDefault="007664DC" w:rsidP="007664DC">
      <w:pPr>
        <w:pStyle w:val="ListParagraph"/>
        <w:spacing w:before="120" w:after="120"/>
        <w:ind w:left="0" w:right="-181"/>
        <w:jc w:val="center"/>
        <w:rPr>
          <w:b/>
          <w:sz w:val="22"/>
          <w:szCs w:val="22"/>
        </w:rPr>
      </w:pPr>
      <w:r w:rsidRPr="00DF74B3">
        <w:rPr>
          <w:b/>
          <w:sz w:val="22"/>
          <w:szCs w:val="22"/>
        </w:rPr>
        <w:t>Члан 2.</w:t>
      </w:r>
    </w:p>
    <w:p w:rsidR="00F807BB" w:rsidRPr="00DF74B3" w:rsidRDefault="007664DC" w:rsidP="007664DC">
      <w:pPr>
        <w:pStyle w:val="ListParagraph"/>
        <w:autoSpaceDE w:val="0"/>
        <w:autoSpaceDN w:val="0"/>
        <w:adjustRightInd w:val="0"/>
        <w:ind w:left="0"/>
        <w:jc w:val="both"/>
        <w:rPr>
          <w:bCs/>
          <w:iCs/>
          <w:sz w:val="22"/>
          <w:szCs w:val="22"/>
          <w:lang w:val="sr-Cyrl-CS"/>
        </w:rPr>
      </w:pPr>
      <w:r w:rsidRPr="00DF74B3">
        <w:rPr>
          <w:bCs/>
          <w:iCs/>
          <w:sz w:val="22"/>
          <w:szCs w:val="22"/>
          <w:lang w:val="sr-Cyrl-CS"/>
        </w:rPr>
        <w:t xml:space="preserve">Уговорна цена </w:t>
      </w:r>
      <w:r w:rsidR="00F807BB" w:rsidRPr="00DF74B3">
        <w:rPr>
          <w:bCs/>
          <w:iCs/>
          <w:sz w:val="22"/>
          <w:szCs w:val="22"/>
          <w:lang w:val="sr-Cyrl-CS"/>
        </w:rPr>
        <w:t xml:space="preserve">по јединици мере за добара из члана 1. овог Уговора </w:t>
      </w:r>
      <w:r w:rsidRPr="00DF74B3">
        <w:rPr>
          <w:bCs/>
          <w:iCs/>
          <w:sz w:val="22"/>
          <w:szCs w:val="22"/>
          <w:lang w:val="sr-Cyrl-CS"/>
        </w:rPr>
        <w:t>је</w:t>
      </w:r>
      <w:r w:rsidR="00F807BB" w:rsidRPr="00DF74B3">
        <w:rPr>
          <w:bCs/>
          <w:iCs/>
          <w:sz w:val="22"/>
          <w:szCs w:val="22"/>
          <w:lang w:val="sr-Cyrl-CS"/>
        </w:rPr>
        <w:t xml:space="preserve"> :</w:t>
      </w:r>
    </w:p>
    <w:p w:rsidR="007664DC" w:rsidRPr="00DF74B3" w:rsidRDefault="00F807BB" w:rsidP="007664DC">
      <w:pPr>
        <w:pStyle w:val="ListParagraph"/>
        <w:autoSpaceDE w:val="0"/>
        <w:autoSpaceDN w:val="0"/>
        <w:adjustRightInd w:val="0"/>
        <w:ind w:left="0"/>
        <w:jc w:val="both"/>
        <w:rPr>
          <w:bCs/>
          <w:iCs/>
          <w:sz w:val="22"/>
          <w:szCs w:val="22"/>
          <w:lang w:val="sr-Cyrl-CS"/>
        </w:rPr>
      </w:pPr>
      <w:r w:rsidRPr="00DF74B3">
        <w:rPr>
          <w:bCs/>
          <w:iCs/>
          <w:sz w:val="22"/>
          <w:szCs w:val="22"/>
          <w:lang w:val="sr-Cyrl-CS"/>
        </w:rPr>
        <w:t>За угаљ</w:t>
      </w:r>
      <w:r w:rsidR="007664DC" w:rsidRPr="00DF74B3">
        <w:rPr>
          <w:bCs/>
          <w:iCs/>
          <w:sz w:val="22"/>
          <w:szCs w:val="22"/>
          <w:lang w:val="sr-Cyrl-CS"/>
        </w:rPr>
        <w:t xml:space="preserve"> _________ (словим</w:t>
      </w:r>
      <w:r w:rsidRPr="00DF74B3">
        <w:rPr>
          <w:bCs/>
          <w:iCs/>
          <w:sz w:val="22"/>
          <w:szCs w:val="22"/>
          <w:lang w:val="sr-Cyrl-CS"/>
        </w:rPr>
        <w:t xml:space="preserve">а) ____________________________ </w:t>
      </w:r>
      <w:r w:rsidR="007664DC" w:rsidRPr="00DF74B3">
        <w:rPr>
          <w:bCs/>
          <w:iCs/>
          <w:sz w:val="22"/>
          <w:szCs w:val="22"/>
          <w:lang w:val="sr-Cyrl-CS"/>
        </w:rPr>
        <w:t>динара  без ПДВ-а, односно ____________</w:t>
      </w:r>
      <w:r w:rsidRPr="00DF74B3">
        <w:rPr>
          <w:bCs/>
          <w:iCs/>
          <w:sz w:val="22"/>
          <w:szCs w:val="22"/>
          <w:lang w:val="sr-Cyrl-CS"/>
        </w:rPr>
        <w:t xml:space="preserve"> </w:t>
      </w:r>
      <w:r w:rsidR="007664DC" w:rsidRPr="00DF74B3">
        <w:rPr>
          <w:bCs/>
          <w:iCs/>
          <w:sz w:val="22"/>
          <w:szCs w:val="22"/>
          <w:lang w:val="sr-Cyrl-CS"/>
        </w:rPr>
        <w:t>(словима) ___________________</w:t>
      </w:r>
      <w:r w:rsidRPr="00DF74B3">
        <w:rPr>
          <w:bCs/>
          <w:iCs/>
          <w:sz w:val="22"/>
          <w:szCs w:val="22"/>
          <w:lang w:val="sr-Cyrl-CS"/>
        </w:rPr>
        <w:t>_______</w:t>
      </w:r>
      <w:r w:rsidR="007664DC" w:rsidRPr="00DF74B3">
        <w:rPr>
          <w:bCs/>
          <w:iCs/>
          <w:sz w:val="22"/>
          <w:szCs w:val="22"/>
          <w:lang w:val="sr-Cyrl-CS"/>
        </w:rPr>
        <w:t xml:space="preserve">__  </w:t>
      </w:r>
      <w:r w:rsidRPr="00DF74B3">
        <w:rPr>
          <w:bCs/>
          <w:iCs/>
          <w:sz w:val="22"/>
          <w:szCs w:val="22"/>
          <w:lang w:val="sr-Cyrl-CS"/>
        </w:rPr>
        <w:t xml:space="preserve">  </w:t>
      </w:r>
      <w:r w:rsidR="007664DC" w:rsidRPr="00DF74B3">
        <w:rPr>
          <w:bCs/>
          <w:iCs/>
          <w:sz w:val="22"/>
          <w:szCs w:val="22"/>
          <w:lang w:val="sr-Cyrl-CS"/>
        </w:rPr>
        <w:t>динара  са ПДВ-ом.</w:t>
      </w:r>
    </w:p>
    <w:p w:rsidR="00F807BB" w:rsidRPr="00DF74B3" w:rsidRDefault="00F807BB" w:rsidP="00F807BB">
      <w:pPr>
        <w:pStyle w:val="ListParagraph"/>
        <w:autoSpaceDE w:val="0"/>
        <w:autoSpaceDN w:val="0"/>
        <w:adjustRightInd w:val="0"/>
        <w:ind w:left="0"/>
        <w:jc w:val="both"/>
        <w:rPr>
          <w:sz w:val="22"/>
          <w:szCs w:val="22"/>
          <w:lang w:val="sr-Cyrl-CS"/>
        </w:rPr>
      </w:pPr>
      <w:r w:rsidRPr="00DF74B3">
        <w:rPr>
          <w:bCs/>
          <w:iCs/>
          <w:sz w:val="22"/>
          <w:szCs w:val="22"/>
          <w:lang w:val="sr-Cyrl-CS"/>
        </w:rPr>
        <w:t>За огревно дрво _________ (словима) ____________________________ динара  без ПДВ-а, односно ____________ (словима) ____________________________    динара  са ПДВ-ом.</w:t>
      </w:r>
    </w:p>
    <w:p w:rsidR="00F807BB" w:rsidRPr="00DF74B3" w:rsidRDefault="00F807BB" w:rsidP="007664DC">
      <w:pPr>
        <w:pStyle w:val="ListParagraph"/>
        <w:autoSpaceDE w:val="0"/>
        <w:autoSpaceDN w:val="0"/>
        <w:adjustRightInd w:val="0"/>
        <w:ind w:left="0"/>
        <w:jc w:val="both"/>
        <w:rPr>
          <w:sz w:val="22"/>
          <w:szCs w:val="22"/>
          <w:lang w:val="sr-Cyrl-CS"/>
        </w:rPr>
      </w:pPr>
    </w:p>
    <w:p w:rsidR="007664DC" w:rsidRPr="00DF74B3" w:rsidRDefault="007664DC" w:rsidP="007664DC">
      <w:pPr>
        <w:pStyle w:val="ListParagraph"/>
        <w:autoSpaceDE w:val="0"/>
        <w:autoSpaceDN w:val="0"/>
        <w:adjustRightInd w:val="0"/>
        <w:spacing w:before="120"/>
        <w:ind w:left="0"/>
        <w:jc w:val="both"/>
        <w:rPr>
          <w:sz w:val="22"/>
          <w:szCs w:val="22"/>
        </w:rPr>
      </w:pPr>
      <w:r w:rsidRPr="00DF74B3">
        <w:rPr>
          <w:bCs/>
          <w:iCs/>
          <w:sz w:val="22"/>
          <w:szCs w:val="22"/>
          <w:lang w:val="sr-Cyrl-CS"/>
        </w:rPr>
        <w:t>Укупна вредност набавке износи ____________( словима)___________________динара  без ПДВ-а, односно ____________ ( словима)________________________________ динара  са ПДВ-ом.</w:t>
      </w:r>
    </w:p>
    <w:p w:rsidR="007664DC" w:rsidRPr="00DF74B3" w:rsidRDefault="007664DC" w:rsidP="007664DC">
      <w:pPr>
        <w:pStyle w:val="ListParagraph"/>
        <w:spacing w:before="120" w:after="120"/>
        <w:ind w:left="0" w:right="-181"/>
        <w:jc w:val="center"/>
        <w:rPr>
          <w:b/>
          <w:sz w:val="22"/>
          <w:szCs w:val="22"/>
          <w:lang w:val="sr-Cyrl-CS"/>
        </w:rPr>
      </w:pPr>
      <w:r w:rsidRPr="00DF74B3">
        <w:rPr>
          <w:b/>
          <w:sz w:val="22"/>
          <w:szCs w:val="22"/>
        </w:rPr>
        <w:t>Члан 3.</w:t>
      </w:r>
    </w:p>
    <w:p w:rsidR="007664DC" w:rsidRPr="00DF74B3" w:rsidRDefault="007664DC" w:rsidP="007664DC">
      <w:pPr>
        <w:pStyle w:val="ListParagraph"/>
        <w:ind w:left="0" w:right="-180"/>
        <w:jc w:val="both"/>
        <w:rPr>
          <w:sz w:val="22"/>
          <w:szCs w:val="22"/>
        </w:rPr>
      </w:pPr>
      <w:r w:rsidRPr="00DF74B3">
        <w:rPr>
          <w:sz w:val="22"/>
          <w:szCs w:val="22"/>
        </w:rPr>
        <w:t>Цена из члана 2. је фиксна и не може се мењати.</w:t>
      </w:r>
    </w:p>
    <w:p w:rsidR="007664DC" w:rsidRPr="00DF74B3" w:rsidRDefault="007664DC" w:rsidP="007664DC">
      <w:pPr>
        <w:pStyle w:val="ListParagraph"/>
        <w:spacing w:before="120"/>
        <w:ind w:left="0" w:right="-181"/>
        <w:jc w:val="both"/>
        <w:rPr>
          <w:spacing w:val="-4"/>
          <w:sz w:val="22"/>
          <w:szCs w:val="22"/>
        </w:rPr>
      </w:pPr>
      <w:r w:rsidRPr="00DF74B3">
        <w:rPr>
          <w:spacing w:val="-4"/>
          <w:sz w:val="22"/>
          <w:szCs w:val="22"/>
          <w:lang w:val="sr-Cyrl-CS"/>
        </w:rPr>
        <w:t>У цену из члана 2. урачунати су сви зависни трошкови набавке као што су трошкови превоза, утовара, истовара, осигурања при</w:t>
      </w:r>
      <w:r w:rsidR="00F807BB" w:rsidRPr="00DF74B3">
        <w:rPr>
          <w:spacing w:val="-4"/>
          <w:sz w:val="22"/>
          <w:szCs w:val="22"/>
          <w:lang w:val="sr-Cyrl-CS"/>
        </w:rPr>
        <w:t xml:space="preserve"> транспорту</w:t>
      </w:r>
      <w:r w:rsidRPr="00DF74B3">
        <w:rPr>
          <w:spacing w:val="-4"/>
          <w:sz w:val="22"/>
          <w:szCs w:val="22"/>
          <w:lang w:val="sr-Cyrl-CS"/>
        </w:rPr>
        <w:t>, као и  трошкови издавања средстава финансијског обезбеђења.</w:t>
      </w:r>
    </w:p>
    <w:p w:rsidR="007664DC" w:rsidRPr="00DF74B3" w:rsidRDefault="007664DC" w:rsidP="007664DC">
      <w:pPr>
        <w:pStyle w:val="ListParagraph"/>
        <w:spacing w:before="120" w:after="120"/>
        <w:ind w:left="0" w:right="-181"/>
        <w:jc w:val="center"/>
        <w:rPr>
          <w:b/>
          <w:sz w:val="22"/>
          <w:szCs w:val="22"/>
        </w:rPr>
      </w:pPr>
      <w:r w:rsidRPr="00DF74B3">
        <w:rPr>
          <w:b/>
          <w:sz w:val="22"/>
          <w:szCs w:val="22"/>
        </w:rPr>
        <w:t>Члан 4.</w:t>
      </w:r>
    </w:p>
    <w:p w:rsidR="007664DC" w:rsidRPr="00DF74B3" w:rsidRDefault="007664DC" w:rsidP="007664DC">
      <w:pPr>
        <w:autoSpaceDE w:val="0"/>
        <w:autoSpaceDN w:val="0"/>
        <w:adjustRightInd w:val="0"/>
        <w:jc w:val="both"/>
        <w:rPr>
          <w:sz w:val="22"/>
          <w:szCs w:val="22"/>
        </w:rPr>
      </w:pPr>
      <w:r w:rsidRPr="00DF74B3">
        <w:rPr>
          <w:sz w:val="22"/>
          <w:szCs w:val="22"/>
        </w:rPr>
        <w:t>Купац се обавезуј</w:t>
      </w:r>
      <w:r w:rsidR="001E0FD2">
        <w:rPr>
          <w:sz w:val="22"/>
          <w:szCs w:val="22"/>
        </w:rPr>
        <w:t>е</w:t>
      </w:r>
      <w:r w:rsidRPr="00DF74B3">
        <w:rPr>
          <w:sz w:val="22"/>
          <w:szCs w:val="22"/>
        </w:rPr>
        <w:t xml:space="preserve"> да цену </w:t>
      </w:r>
      <w:r w:rsidRPr="00DF74B3">
        <w:rPr>
          <w:sz w:val="22"/>
          <w:szCs w:val="22"/>
          <w:lang w:val="sr-Cyrl-CS"/>
        </w:rPr>
        <w:t xml:space="preserve">из члана 2. уговора </w:t>
      </w:r>
      <w:r w:rsidR="001E0FD2">
        <w:rPr>
          <w:sz w:val="22"/>
          <w:szCs w:val="22"/>
          <w:lang w:val="sr-Cyrl-CS"/>
        </w:rPr>
        <w:t>п</w:t>
      </w:r>
      <w:r w:rsidRPr="00DF74B3">
        <w:rPr>
          <w:sz w:val="22"/>
          <w:szCs w:val="22"/>
        </w:rPr>
        <w:t>родавцу исплати</w:t>
      </w:r>
      <w:r w:rsidR="00F807BB" w:rsidRPr="00DF74B3">
        <w:rPr>
          <w:sz w:val="22"/>
          <w:szCs w:val="22"/>
        </w:rPr>
        <w:t xml:space="preserve"> авансно</w:t>
      </w:r>
      <w:r w:rsidRPr="00DF74B3">
        <w:rPr>
          <w:sz w:val="22"/>
          <w:szCs w:val="22"/>
          <w:lang w:val="sr-Cyrl-CS"/>
        </w:rPr>
        <w:t>,</w:t>
      </w:r>
      <w:r w:rsidRPr="00DF74B3">
        <w:rPr>
          <w:sz w:val="22"/>
          <w:szCs w:val="22"/>
        </w:rPr>
        <w:t xml:space="preserve"> у року од </w:t>
      </w:r>
      <w:r w:rsidR="00F807BB" w:rsidRPr="00DF74B3">
        <w:rPr>
          <w:sz w:val="22"/>
          <w:szCs w:val="22"/>
        </w:rPr>
        <w:t>30</w:t>
      </w:r>
      <w:r w:rsidRPr="00DF74B3">
        <w:rPr>
          <w:sz w:val="22"/>
          <w:szCs w:val="22"/>
        </w:rPr>
        <w:t xml:space="preserve"> дана од потписивања уговора, </w:t>
      </w:r>
      <w:r w:rsidRPr="00DF74B3">
        <w:rPr>
          <w:sz w:val="22"/>
          <w:szCs w:val="22"/>
          <w:lang w:val="sr-Cyrl-CS"/>
        </w:rPr>
        <w:t xml:space="preserve"> </w:t>
      </w:r>
      <w:r w:rsidRPr="00DF74B3">
        <w:rPr>
          <w:sz w:val="22"/>
          <w:szCs w:val="22"/>
        </w:rPr>
        <w:t>у</w:t>
      </w:r>
      <w:r w:rsidR="001E0FD2">
        <w:rPr>
          <w:sz w:val="22"/>
          <w:szCs w:val="22"/>
        </w:rPr>
        <w:t xml:space="preserve"> износу од ___________</w:t>
      </w:r>
      <w:r w:rsidRPr="00DF74B3">
        <w:rPr>
          <w:sz w:val="22"/>
          <w:szCs w:val="22"/>
        </w:rPr>
        <w:t xml:space="preserve"> динара</w:t>
      </w:r>
      <w:r w:rsidR="001E0FD2">
        <w:rPr>
          <w:sz w:val="22"/>
          <w:szCs w:val="22"/>
        </w:rPr>
        <w:t xml:space="preserve"> (словима: _______________________)</w:t>
      </w:r>
      <w:r w:rsidRPr="00DF74B3">
        <w:rPr>
          <w:sz w:val="22"/>
          <w:szCs w:val="22"/>
        </w:rPr>
        <w:t xml:space="preserve"> са </w:t>
      </w:r>
      <w:r w:rsidRPr="00DF74B3">
        <w:rPr>
          <w:sz w:val="22"/>
          <w:szCs w:val="22"/>
          <w:lang w:val="sr-Cyrl-CS"/>
        </w:rPr>
        <w:t xml:space="preserve">обрачунатим </w:t>
      </w:r>
      <w:r w:rsidRPr="00DF74B3">
        <w:rPr>
          <w:sz w:val="22"/>
          <w:szCs w:val="22"/>
        </w:rPr>
        <w:t>ПДВ</w:t>
      </w:r>
      <w:r w:rsidRPr="00DF74B3">
        <w:rPr>
          <w:sz w:val="22"/>
          <w:szCs w:val="22"/>
          <w:lang w:val="sr-Cyrl-CS"/>
        </w:rPr>
        <w:t>-ом</w:t>
      </w:r>
      <w:r w:rsidRPr="00DF74B3">
        <w:rPr>
          <w:sz w:val="22"/>
          <w:szCs w:val="22"/>
        </w:rPr>
        <w:t>,</w:t>
      </w:r>
      <w:r w:rsidRPr="00DF74B3">
        <w:rPr>
          <w:rFonts w:eastAsia="Calibri"/>
          <w:sz w:val="22"/>
          <w:szCs w:val="22"/>
        </w:rPr>
        <w:t xml:space="preserve"> на текући рачун </w:t>
      </w:r>
      <w:r w:rsidR="001E0FD2">
        <w:rPr>
          <w:rFonts w:eastAsia="Calibri"/>
          <w:sz w:val="22"/>
          <w:szCs w:val="22"/>
        </w:rPr>
        <w:t>п</w:t>
      </w:r>
      <w:r w:rsidRPr="00DF74B3">
        <w:rPr>
          <w:rFonts w:eastAsia="Calibri"/>
          <w:sz w:val="22"/>
          <w:szCs w:val="22"/>
        </w:rPr>
        <w:t xml:space="preserve">родавца </w:t>
      </w:r>
      <w:r w:rsidR="001E0FD2">
        <w:rPr>
          <w:rFonts w:eastAsia="Calibri"/>
          <w:sz w:val="22"/>
          <w:szCs w:val="22"/>
        </w:rPr>
        <w:t xml:space="preserve">бр: </w:t>
      </w:r>
      <w:r w:rsidRPr="00DF74B3">
        <w:rPr>
          <w:rFonts w:eastAsia="Calibri"/>
          <w:sz w:val="22"/>
          <w:szCs w:val="22"/>
        </w:rPr>
        <w:t xml:space="preserve">___________________ </w:t>
      </w:r>
      <w:r w:rsidR="001E0FD2">
        <w:rPr>
          <w:rFonts w:eastAsia="Calibri"/>
          <w:sz w:val="22"/>
          <w:szCs w:val="22"/>
        </w:rPr>
        <w:t xml:space="preserve">отворен </w:t>
      </w:r>
      <w:r w:rsidRPr="00DF74B3">
        <w:rPr>
          <w:rFonts w:eastAsia="Calibri"/>
          <w:sz w:val="22"/>
          <w:szCs w:val="22"/>
        </w:rPr>
        <w:t>код банке _____________________.</w:t>
      </w:r>
    </w:p>
    <w:p w:rsidR="007664DC" w:rsidRPr="00DF74B3" w:rsidRDefault="007664DC" w:rsidP="007D352B">
      <w:pPr>
        <w:pStyle w:val="ListParagraph"/>
        <w:spacing w:before="120" w:after="120"/>
        <w:ind w:left="0" w:right="-181"/>
        <w:jc w:val="center"/>
        <w:rPr>
          <w:b/>
          <w:sz w:val="22"/>
          <w:szCs w:val="22"/>
        </w:rPr>
      </w:pPr>
      <w:r w:rsidRPr="00DF74B3">
        <w:rPr>
          <w:b/>
          <w:sz w:val="22"/>
          <w:szCs w:val="22"/>
        </w:rPr>
        <w:t>Члан 5.</w:t>
      </w:r>
    </w:p>
    <w:p w:rsidR="007664DC" w:rsidRPr="00DF74B3" w:rsidRDefault="007664DC" w:rsidP="007664DC">
      <w:pPr>
        <w:suppressAutoHyphens/>
        <w:jc w:val="both"/>
        <w:rPr>
          <w:sz w:val="22"/>
          <w:szCs w:val="22"/>
          <w:lang w:eastAsia="ar-SA"/>
        </w:rPr>
      </w:pPr>
      <w:r w:rsidRPr="00DF74B3">
        <w:rPr>
          <w:sz w:val="22"/>
          <w:szCs w:val="22"/>
          <w:lang w:eastAsia="ar-SA"/>
        </w:rPr>
        <w:t xml:space="preserve">Продавац је дужан да </w:t>
      </w:r>
      <w:r w:rsidR="001E0FD2">
        <w:rPr>
          <w:sz w:val="22"/>
          <w:szCs w:val="22"/>
          <w:lang w:eastAsia="ar-SA"/>
        </w:rPr>
        <w:t>к</w:t>
      </w:r>
      <w:r w:rsidRPr="00DF74B3">
        <w:rPr>
          <w:sz w:val="22"/>
          <w:szCs w:val="22"/>
          <w:lang w:eastAsia="ar-SA"/>
        </w:rPr>
        <w:t xml:space="preserve">упцу, у року до </w:t>
      </w:r>
      <w:r w:rsidR="00F45B1F" w:rsidRPr="00DF74B3">
        <w:rPr>
          <w:sz w:val="22"/>
          <w:szCs w:val="22"/>
          <w:lang w:eastAsia="ar-SA"/>
        </w:rPr>
        <w:t>15 (петнаест)</w:t>
      </w:r>
      <w:r w:rsidRPr="00DF74B3">
        <w:rPr>
          <w:sz w:val="22"/>
          <w:szCs w:val="22"/>
          <w:lang w:eastAsia="ar-SA"/>
        </w:rPr>
        <w:t xml:space="preserve"> дана од</w:t>
      </w:r>
      <w:r w:rsidR="001E0FD2">
        <w:rPr>
          <w:sz w:val="22"/>
          <w:szCs w:val="22"/>
          <w:lang w:eastAsia="ar-SA"/>
        </w:rPr>
        <w:t xml:space="preserve"> дана </w:t>
      </w:r>
      <w:r w:rsidRPr="00DF74B3">
        <w:rPr>
          <w:sz w:val="22"/>
          <w:szCs w:val="22"/>
          <w:lang w:eastAsia="ar-SA"/>
        </w:rPr>
        <w:t>потписивања уговора, достави банкарску гаранцију за повраћај аванса, која ће бити са клаузулама: неопозива, безусловна, наплатива на први позив и без права на приговор.</w:t>
      </w:r>
    </w:p>
    <w:p w:rsidR="007664DC" w:rsidRPr="00DF74B3" w:rsidRDefault="007664DC" w:rsidP="007664DC">
      <w:pPr>
        <w:suppressAutoHyphens/>
        <w:spacing w:before="120"/>
        <w:jc w:val="both"/>
        <w:rPr>
          <w:sz w:val="22"/>
          <w:szCs w:val="22"/>
          <w:lang w:eastAsia="ar-SA"/>
        </w:rPr>
      </w:pPr>
      <w:r w:rsidRPr="00DF74B3">
        <w:rPr>
          <w:sz w:val="22"/>
          <w:szCs w:val="22"/>
          <w:lang w:eastAsia="ar-SA"/>
        </w:rPr>
        <w:t>Банкарска гаранција за повраћај аванса издаје се у висини од 100% од вредности уговора са ПДВ-ом, са роком важности који је 30 дана дужи од истека рока за коначно извршење уговорн</w:t>
      </w:r>
      <w:r w:rsidR="005D3EAB">
        <w:rPr>
          <w:sz w:val="22"/>
          <w:szCs w:val="22"/>
          <w:lang w:eastAsia="ar-SA"/>
        </w:rPr>
        <w:t>их</w:t>
      </w:r>
      <w:r w:rsidRPr="00DF74B3">
        <w:rPr>
          <w:sz w:val="22"/>
          <w:szCs w:val="22"/>
          <w:lang w:eastAsia="ar-SA"/>
        </w:rPr>
        <w:t xml:space="preserve"> обавез</w:t>
      </w:r>
      <w:r w:rsidR="005D3EAB">
        <w:rPr>
          <w:sz w:val="22"/>
          <w:szCs w:val="22"/>
          <w:lang w:eastAsia="ar-SA"/>
        </w:rPr>
        <w:t>а</w:t>
      </w:r>
      <w:r w:rsidRPr="00DF74B3">
        <w:rPr>
          <w:sz w:val="22"/>
          <w:szCs w:val="22"/>
          <w:lang w:eastAsia="ar-SA"/>
        </w:rPr>
        <w:t xml:space="preserve">. </w:t>
      </w:r>
    </w:p>
    <w:p w:rsidR="007664DC" w:rsidRPr="00DF74B3" w:rsidRDefault="007664DC" w:rsidP="007664DC">
      <w:pPr>
        <w:suppressAutoHyphens/>
        <w:spacing w:before="120"/>
        <w:jc w:val="both"/>
        <w:rPr>
          <w:sz w:val="22"/>
          <w:szCs w:val="22"/>
          <w:lang w:eastAsia="ar-SA"/>
        </w:rPr>
      </w:pPr>
      <w:r w:rsidRPr="00DF74B3">
        <w:rPr>
          <w:sz w:val="22"/>
          <w:szCs w:val="22"/>
          <w:lang w:eastAsia="ar-SA"/>
        </w:rPr>
        <w:t>Ако се за време трајања уговора рокови за извршење уговорн</w:t>
      </w:r>
      <w:r w:rsidR="005D3EAB">
        <w:rPr>
          <w:sz w:val="22"/>
          <w:szCs w:val="22"/>
          <w:lang w:eastAsia="ar-SA"/>
        </w:rPr>
        <w:t>их</w:t>
      </w:r>
      <w:r w:rsidRPr="00DF74B3">
        <w:rPr>
          <w:sz w:val="22"/>
          <w:szCs w:val="22"/>
          <w:lang w:eastAsia="ar-SA"/>
        </w:rPr>
        <w:t xml:space="preserve"> обавез</w:t>
      </w:r>
      <w:r w:rsidR="005D3EAB">
        <w:rPr>
          <w:sz w:val="22"/>
          <w:szCs w:val="22"/>
          <w:lang w:eastAsia="ar-SA"/>
        </w:rPr>
        <w:t>а</w:t>
      </w:r>
      <w:r w:rsidRPr="00DF74B3">
        <w:rPr>
          <w:sz w:val="22"/>
          <w:szCs w:val="22"/>
          <w:lang w:eastAsia="ar-SA"/>
        </w:rPr>
        <w:t xml:space="preserve"> продуже, важност банкарске гаранције за повраћај аванса се сходно томе мора продужити.</w:t>
      </w:r>
    </w:p>
    <w:p w:rsidR="007664DC" w:rsidRPr="00DF74B3" w:rsidRDefault="007664DC" w:rsidP="007664DC">
      <w:pPr>
        <w:suppressAutoHyphens/>
        <w:spacing w:before="120"/>
        <w:jc w:val="both"/>
        <w:rPr>
          <w:sz w:val="22"/>
          <w:szCs w:val="22"/>
          <w:lang w:eastAsia="ar-SA"/>
        </w:rPr>
      </w:pPr>
      <w:r w:rsidRPr="00DF74B3">
        <w:rPr>
          <w:iCs/>
          <w:sz w:val="22"/>
          <w:szCs w:val="22"/>
        </w:rPr>
        <w:t>Висина банкарске гаранције за повраћај авансног</w:t>
      </w:r>
      <w:r w:rsidRPr="00DF74B3">
        <w:rPr>
          <w:iCs/>
          <w:sz w:val="22"/>
          <w:szCs w:val="22"/>
          <w:lang w:val="sr-Cyrl-CS"/>
        </w:rPr>
        <w:t xml:space="preserve"> </w:t>
      </w:r>
      <w:r w:rsidRPr="00DF74B3">
        <w:rPr>
          <w:iCs/>
          <w:sz w:val="22"/>
          <w:szCs w:val="22"/>
        </w:rPr>
        <w:t xml:space="preserve">плаћања може се смањити за вредност извршене испоруке. </w:t>
      </w:r>
    </w:p>
    <w:p w:rsidR="007664DC" w:rsidRPr="00DF74B3" w:rsidRDefault="007664DC" w:rsidP="007664DC">
      <w:pPr>
        <w:pStyle w:val="ListParagraph"/>
        <w:spacing w:before="120" w:after="120"/>
        <w:ind w:left="0" w:right="-181"/>
        <w:jc w:val="center"/>
        <w:rPr>
          <w:b/>
          <w:sz w:val="22"/>
          <w:szCs w:val="22"/>
        </w:rPr>
      </w:pPr>
      <w:r w:rsidRPr="00DF74B3">
        <w:rPr>
          <w:b/>
          <w:sz w:val="22"/>
          <w:szCs w:val="22"/>
        </w:rPr>
        <w:t>Члан 6.</w:t>
      </w:r>
    </w:p>
    <w:p w:rsidR="007664DC" w:rsidRPr="00DF74B3" w:rsidRDefault="007664DC" w:rsidP="007664DC">
      <w:pPr>
        <w:pStyle w:val="ListParagraph"/>
        <w:autoSpaceDE w:val="0"/>
        <w:autoSpaceDN w:val="0"/>
        <w:adjustRightInd w:val="0"/>
        <w:ind w:left="0"/>
        <w:jc w:val="both"/>
        <w:rPr>
          <w:sz w:val="22"/>
          <w:szCs w:val="22"/>
        </w:rPr>
      </w:pPr>
      <w:r w:rsidRPr="00DF74B3">
        <w:rPr>
          <w:bCs/>
          <w:iCs/>
          <w:sz w:val="22"/>
          <w:szCs w:val="22"/>
        </w:rPr>
        <w:t xml:space="preserve">Продавац је дужан да </w:t>
      </w:r>
      <w:r w:rsidR="00F45B1F" w:rsidRPr="00DF74B3">
        <w:rPr>
          <w:bCs/>
          <w:iCs/>
          <w:sz w:val="22"/>
          <w:szCs w:val="22"/>
        </w:rPr>
        <w:t xml:space="preserve">приликом потписивања уговора </w:t>
      </w:r>
      <w:r w:rsidR="009F0FB5">
        <w:rPr>
          <w:bCs/>
          <w:iCs/>
          <w:sz w:val="22"/>
          <w:szCs w:val="22"/>
        </w:rPr>
        <w:t xml:space="preserve">достави </w:t>
      </w:r>
      <w:r w:rsidRPr="00DF74B3">
        <w:rPr>
          <w:sz w:val="22"/>
          <w:szCs w:val="22"/>
        </w:rPr>
        <w:t>уредно потписану и регистровану сопствену бланко меницу, без жираната</w:t>
      </w:r>
      <w:r w:rsidR="009F0FB5">
        <w:rPr>
          <w:sz w:val="22"/>
          <w:szCs w:val="22"/>
        </w:rPr>
        <w:t>,</w:t>
      </w:r>
      <w:r w:rsidRPr="00DF74B3">
        <w:rPr>
          <w:sz w:val="22"/>
          <w:szCs w:val="22"/>
        </w:rPr>
        <w:t xml:space="preserve"> у корист</w:t>
      </w:r>
      <w:r w:rsidR="009F0FB5">
        <w:rPr>
          <w:sz w:val="22"/>
          <w:szCs w:val="22"/>
        </w:rPr>
        <w:t xml:space="preserve"> </w:t>
      </w:r>
      <w:r w:rsidR="001E0FD2">
        <w:rPr>
          <w:sz w:val="22"/>
          <w:szCs w:val="22"/>
        </w:rPr>
        <w:t>к</w:t>
      </w:r>
      <w:r w:rsidR="009F0FB5">
        <w:rPr>
          <w:sz w:val="22"/>
          <w:szCs w:val="22"/>
        </w:rPr>
        <w:t>упца</w:t>
      </w:r>
      <w:r w:rsidRPr="00DF74B3">
        <w:rPr>
          <w:sz w:val="22"/>
          <w:szCs w:val="22"/>
        </w:rPr>
        <w:t>, са меничним 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7664DC" w:rsidRPr="00DF74B3" w:rsidRDefault="007664DC" w:rsidP="007664DC">
      <w:pPr>
        <w:pStyle w:val="Default"/>
        <w:spacing w:before="120"/>
        <w:jc w:val="both"/>
        <w:rPr>
          <w:color w:val="auto"/>
          <w:sz w:val="22"/>
          <w:szCs w:val="22"/>
        </w:rPr>
      </w:pPr>
      <w:r w:rsidRPr="00DF74B3">
        <w:rPr>
          <w:color w:val="auto"/>
          <w:sz w:val="22"/>
          <w:szCs w:val="22"/>
        </w:rPr>
        <w:t>Меница за добро извршење посла мора да важи још 10 (десет) дана од дана истека рока за коначно извршење свих уговорених обавеза.</w:t>
      </w:r>
    </w:p>
    <w:p w:rsidR="007664DC" w:rsidRPr="00DF74B3" w:rsidRDefault="007664DC" w:rsidP="007664DC">
      <w:pPr>
        <w:widowControl w:val="0"/>
        <w:autoSpaceDE w:val="0"/>
        <w:autoSpaceDN w:val="0"/>
        <w:adjustRightInd w:val="0"/>
        <w:spacing w:before="120"/>
        <w:ind w:right="57"/>
        <w:jc w:val="both"/>
        <w:rPr>
          <w:sz w:val="22"/>
          <w:szCs w:val="22"/>
        </w:rPr>
      </w:pPr>
      <w:r w:rsidRPr="00DF74B3">
        <w:rPr>
          <w:sz w:val="22"/>
          <w:szCs w:val="22"/>
        </w:rPr>
        <w:t>Ако се за време трајања уговора рокови за извршење уговорне обавезе продуже, важност менице за добро извршење посла се сходно томе мора продужити.</w:t>
      </w:r>
    </w:p>
    <w:p w:rsidR="007664DC" w:rsidRPr="00DF74B3" w:rsidRDefault="007664DC" w:rsidP="007664DC">
      <w:pPr>
        <w:pStyle w:val="ListParagraph"/>
        <w:spacing w:before="120" w:after="120"/>
        <w:ind w:left="0"/>
        <w:jc w:val="center"/>
        <w:rPr>
          <w:b/>
          <w:sz w:val="22"/>
          <w:szCs w:val="22"/>
          <w:lang w:val="sr-Cyrl-CS"/>
        </w:rPr>
      </w:pPr>
      <w:r w:rsidRPr="00DF74B3">
        <w:rPr>
          <w:b/>
          <w:sz w:val="22"/>
          <w:szCs w:val="22"/>
          <w:lang w:val="sr-Cyrl-CS"/>
        </w:rPr>
        <w:t>Члан 7.</w:t>
      </w:r>
    </w:p>
    <w:p w:rsidR="00C15D29" w:rsidRPr="00DF74B3" w:rsidRDefault="00C15D29" w:rsidP="00D45787">
      <w:pPr>
        <w:autoSpaceDE w:val="0"/>
        <w:autoSpaceDN w:val="0"/>
        <w:adjustRightInd w:val="0"/>
        <w:spacing w:before="120" w:after="120"/>
        <w:jc w:val="both"/>
        <w:rPr>
          <w:sz w:val="22"/>
          <w:szCs w:val="22"/>
          <w:lang w:val="sr-Cyrl-CS"/>
        </w:rPr>
      </w:pPr>
      <w:r w:rsidRPr="00DF74B3">
        <w:rPr>
          <w:sz w:val="22"/>
          <w:szCs w:val="22"/>
          <w:lang w:val="sr-Cyrl-CS"/>
        </w:rPr>
        <w:t xml:space="preserve">Продавац се обавезује </w:t>
      </w:r>
      <w:r w:rsidRPr="00DF74B3">
        <w:rPr>
          <w:sz w:val="22"/>
          <w:szCs w:val="22"/>
          <w:lang w:val="ru-RU"/>
        </w:rPr>
        <w:t xml:space="preserve">да </w:t>
      </w:r>
      <w:r w:rsidR="00D45787" w:rsidRPr="00DF74B3">
        <w:rPr>
          <w:sz w:val="22"/>
          <w:szCs w:val="22"/>
          <w:lang w:val="ru-RU"/>
        </w:rPr>
        <w:t xml:space="preserve">на основу диспозиције наручиоца </w:t>
      </w:r>
      <w:r w:rsidRPr="00DF74B3">
        <w:rPr>
          <w:sz w:val="22"/>
          <w:szCs w:val="22"/>
          <w:lang w:val="ru-RU"/>
        </w:rPr>
        <w:t xml:space="preserve">добра која су предмет овог уговора </w:t>
      </w:r>
      <w:r w:rsidRPr="00DF74B3">
        <w:rPr>
          <w:sz w:val="22"/>
          <w:szCs w:val="22"/>
          <w:lang w:val="sr-Cyrl-CS"/>
        </w:rPr>
        <w:t xml:space="preserve">испоручи камионима, на адресу </w:t>
      </w:r>
      <w:r w:rsidR="001E0FD2">
        <w:rPr>
          <w:sz w:val="22"/>
          <w:szCs w:val="22"/>
          <w:lang w:val="sr-Cyrl-CS"/>
        </w:rPr>
        <w:t>к</w:t>
      </w:r>
      <w:r w:rsidRPr="00DF74B3">
        <w:rPr>
          <w:sz w:val="22"/>
          <w:szCs w:val="22"/>
          <w:lang w:val="sr-Cyrl-CS"/>
        </w:rPr>
        <w:t xml:space="preserve">упца, сукцесивно </w:t>
      </w:r>
      <w:r w:rsidRPr="00DF74B3">
        <w:rPr>
          <w:sz w:val="22"/>
          <w:szCs w:val="22"/>
        </w:rPr>
        <w:t>у периоду IV квартал 2016. године - I квартал 2017. године.</w:t>
      </w:r>
      <w:r w:rsidRPr="00DF74B3">
        <w:rPr>
          <w:sz w:val="22"/>
          <w:szCs w:val="22"/>
          <w:lang w:val="sr-Cyrl-CS"/>
        </w:rPr>
        <w:t xml:space="preserve"> </w:t>
      </w:r>
    </w:p>
    <w:p w:rsidR="00C15D29" w:rsidRPr="00DF74B3" w:rsidRDefault="00C15D29" w:rsidP="00D45787">
      <w:pPr>
        <w:spacing w:before="120" w:after="120"/>
        <w:jc w:val="both"/>
        <w:rPr>
          <w:sz w:val="22"/>
          <w:szCs w:val="22"/>
          <w:lang w:val="ru-RU"/>
        </w:rPr>
      </w:pPr>
      <w:r w:rsidRPr="00DF74B3">
        <w:rPr>
          <w:sz w:val="22"/>
          <w:szCs w:val="22"/>
          <w:lang w:val="ru-RU"/>
        </w:rPr>
        <w:t>Продавац се обавезује да добра која су предмет овог уговора испоручи  у свему под условима из конкурсне документације и прихваћене понуде.</w:t>
      </w:r>
    </w:p>
    <w:p w:rsidR="008A5DDF" w:rsidRPr="00DF74B3" w:rsidRDefault="00C15D29" w:rsidP="00D45787">
      <w:pPr>
        <w:spacing w:before="120" w:after="120"/>
        <w:jc w:val="both"/>
        <w:rPr>
          <w:sz w:val="22"/>
          <w:szCs w:val="22"/>
          <w:lang w:val="ru-RU"/>
        </w:rPr>
      </w:pPr>
      <w:r w:rsidRPr="00DF74B3">
        <w:rPr>
          <w:sz w:val="22"/>
          <w:szCs w:val="22"/>
          <w:lang w:val="ru-RU"/>
        </w:rPr>
        <w:t xml:space="preserve">Продавац се обавезује да </w:t>
      </w:r>
      <w:r w:rsidR="001E0FD2">
        <w:rPr>
          <w:sz w:val="22"/>
          <w:szCs w:val="22"/>
          <w:lang w:val="ru-RU"/>
        </w:rPr>
        <w:t>к</w:t>
      </w:r>
      <w:r w:rsidRPr="00DF74B3">
        <w:rPr>
          <w:sz w:val="22"/>
          <w:szCs w:val="22"/>
          <w:lang w:val="ru-RU"/>
        </w:rPr>
        <w:t xml:space="preserve">упцу </w:t>
      </w:r>
      <w:r w:rsidR="008A5DDF" w:rsidRPr="00DF74B3">
        <w:rPr>
          <w:sz w:val="22"/>
          <w:szCs w:val="22"/>
          <w:lang w:val="ru-RU"/>
        </w:rPr>
        <w:t>испоруч</w:t>
      </w:r>
      <w:r w:rsidRPr="00DF74B3">
        <w:rPr>
          <w:sz w:val="22"/>
          <w:szCs w:val="22"/>
          <w:lang w:val="ru-RU"/>
        </w:rPr>
        <w:t>и</w:t>
      </w:r>
      <w:r w:rsidR="008A5DDF" w:rsidRPr="00DF74B3">
        <w:rPr>
          <w:sz w:val="22"/>
          <w:szCs w:val="22"/>
          <w:lang w:val="ru-RU"/>
        </w:rPr>
        <w:t xml:space="preserve"> уг</w:t>
      </w:r>
      <w:r w:rsidRPr="00DF74B3">
        <w:rPr>
          <w:sz w:val="22"/>
          <w:szCs w:val="22"/>
          <w:lang w:val="ru-RU"/>
        </w:rPr>
        <w:t>а</w:t>
      </w:r>
      <w:r w:rsidR="008A5DDF" w:rsidRPr="00DF74B3">
        <w:rPr>
          <w:sz w:val="22"/>
          <w:szCs w:val="22"/>
          <w:lang w:val="ru-RU"/>
        </w:rPr>
        <w:t xml:space="preserve">љ </w:t>
      </w:r>
      <w:r w:rsidRPr="00DF74B3">
        <w:rPr>
          <w:sz w:val="22"/>
          <w:szCs w:val="22"/>
          <w:lang w:val="ru-RU"/>
        </w:rPr>
        <w:t xml:space="preserve">који у погледу квалитета </w:t>
      </w:r>
      <w:r w:rsidR="008A5DDF" w:rsidRPr="00DF74B3">
        <w:rPr>
          <w:sz w:val="22"/>
          <w:szCs w:val="22"/>
          <w:lang w:val="ru-RU"/>
        </w:rPr>
        <w:t xml:space="preserve">испуњава захтеве </w:t>
      </w:r>
      <w:r w:rsidR="001E0FD2">
        <w:rPr>
          <w:sz w:val="22"/>
          <w:szCs w:val="22"/>
          <w:lang w:val="ru-RU"/>
        </w:rPr>
        <w:t>Т</w:t>
      </w:r>
      <w:r w:rsidR="008A5DDF" w:rsidRPr="00DF74B3">
        <w:rPr>
          <w:sz w:val="22"/>
          <w:szCs w:val="22"/>
          <w:lang w:val="ru-RU"/>
        </w:rPr>
        <w:t>ехничке спецификације и задовољ</w:t>
      </w:r>
      <w:r w:rsidRPr="00DF74B3">
        <w:rPr>
          <w:sz w:val="22"/>
          <w:szCs w:val="22"/>
          <w:lang w:val="ru-RU"/>
        </w:rPr>
        <w:t>ава</w:t>
      </w:r>
      <w:r w:rsidR="008A5DDF" w:rsidRPr="00DF74B3">
        <w:rPr>
          <w:sz w:val="22"/>
          <w:szCs w:val="22"/>
          <w:lang w:val="ru-RU"/>
        </w:rPr>
        <w:t xml:space="preserve">  </w:t>
      </w:r>
      <w:r w:rsidR="00083DDC" w:rsidRPr="00DF74B3">
        <w:rPr>
          <w:sz w:val="22"/>
          <w:szCs w:val="22"/>
          <w:lang w:val="ru-RU"/>
        </w:rPr>
        <w:t xml:space="preserve">услове утврђене </w:t>
      </w:r>
      <w:r w:rsidR="008A5DDF" w:rsidRPr="00DF74B3">
        <w:rPr>
          <w:sz w:val="22"/>
          <w:szCs w:val="22"/>
          <w:lang w:val="ru-RU"/>
        </w:rPr>
        <w:t>стандар</w:t>
      </w:r>
      <w:r w:rsidR="00083DDC" w:rsidRPr="00DF74B3">
        <w:rPr>
          <w:sz w:val="22"/>
          <w:szCs w:val="22"/>
          <w:lang w:val="ru-RU"/>
        </w:rPr>
        <w:t>дом</w:t>
      </w:r>
      <w:r w:rsidR="002163E9" w:rsidRPr="00DF74B3">
        <w:rPr>
          <w:sz w:val="22"/>
          <w:szCs w:val="22"/>
          <w:lang w:val="ru-RU"/>
        </w:rPr>
        <w:t xml:space="preserve"> </w:t>
      </w:r>
      <w:r w:rsidR="008A5DDF" w:rsidRPr="00DF74B3">
        <w:rPr>
          <w:sz w:val="22"/>
          <w:szCs w:val="22"/>
        </w:rPr>
        <w:t>SRPS ISO 2950:2013</w:t>
      </w:r>
      <w:r w:rsidR="00083DDC" w:rsidRPr="00DF74B3">
        <w:rPr>
          <w:sz w:val="22"/>
          <w:szCs w:val="22"/>
        </w:rPr>
        <w:t>.</w:t>
      </w:r>
      <w:r w:rsidR="002163E9" w:rsidRPr="00DF74B3">
        <w:rPr>
          <w:sz w:val="22"/>
          <w:szCs w:val="22"/>
          <w:lang w:val="ru-RU"/>
        </w:rPr>
        <w:t xml:space="preserve">            </w:t>
      </w:r>
    </w:p>
    <w:p w:rsidR="002163E9" w:rsidRPr="00DF74B3" w:rsidRDefault="00C15D29" w:rsidP="00D45787">
      <w:pPr>
        <w:spacing w:before="120" w:after="120"/>
        <w:jc w:val="both"/>
        <w:rPr>
          <w:sz w:val="22"/>
          <w:szCs w:val="22"/>
          <w:lang w:val="ru-RU"/>
        </w:rPr>
      </w:pPr>
      <w:r w:rsidRPr="00DF74B3">
        <w:rPr>
          <w:sz w:val="22"/>
          <w:szCs w:val="22"/>
          <w:lang w:val="ru-RU"/>
        </w:rPr>
        <w:t xml:space="preserve">Продавац се обавезује да </w:t>
      </w:r>
      <w:r w:rsidR="001E0FD2">
        <w:rPr>
          <w:sz w:val="22"/>
          <w:szCs w:val="22"/>
          <w:lang w:val="ru-RU"/>
        </w:rPr>
        <w:t>к</w:t>
      </w:r>
      <w:r w:rsidRPr="00DF74B3">
        <w:rPr>
          <w:sz w:val="22"/>
          <w:szCs w:val="22"/>
          <w:lang w:val="ru-RU"/>
        </w:rPr>
        <w:t xml:space="preserve">упцу испоручи </w:t>
      </w:r>
      <w:r w:rsidR="002163E9" w:rsidRPr="00DF74B3">
        <w:rPr>
          <w:sz w:val="22"/>
          <w:szCs w:val="22"/>
          <w:lang w:val="ru-RU"/>
        </w:rPr>
        <w:t xml:space="preserve"> </w:t>
      </w:r>
      <w:r w:rsidR="002163E9" w:rsidRPr="00DF74B3">
        <w:rPr>
          <w:sz w:val="22"/>
          <w:szCs w:val="22"/>
        </w:rPr>
        <w:t>огревно дрв</w:t>
      </w:r>
      <w:r w:rsidRPr="00DF74B3">
        <w:rPr>
          <w:sz w:val="22"/>
          <w:szCs w:val="22"/>
        </w:rPr>
        <w:t>о које у погледу квалитета</w:t>
      </w:r>
      <w:r w:rsidR="002163E9" w:rsidRPr="00DF74B3">
        <w:rPr>
          <w:sz w:val="22"/>
          <w:szCs w:val="22"/>
          <w:lang w:val="ru-RU"/>
        </w:rPr>
        <w:t xml:space="preserve"> </w:t>
      </w:r>
      <w:r w:rsidR="008A5DDF" w:rsidRPr="00DF74B3">
        <w:rPr>
          <w:sz w:val="22"/>
          <w:szCs w:val="22"/>
          <w:lang w:val="ru-RU"/>
        </w:rPr>
        <w:t>испуња</w:t>
      </w:r>
      <w:r w:rsidR="00D45787" w:rsidRPr="00DF74B3">
        <w:rPr>
          <w:sz w:val="22"/>
          <w:szCs w:val="22"/>
          <w:lang w:val="ru-RU"/>
        </w:rPr>
        <w:t>ва</w:t>
      </w:r>
      <w:r w:rsidR="008A5DDF" w:rsidRPr="00DF74B3">
        <w:rPr>
          <w:sz w:val="22"/>
          <w:szCs w:val="22"/>
          <w:lang w:val="ru-RU"/>
        </w:rPr>
        <w:t xml:space="preserve"> захтеве </w:t>
      </w:r>
      <w:r w:rsidR="001E0FD2">
        <w:rPr>
          <w:sz w:val="22"/>
          <w:szCs w:val="22"/>
          <w:lang w:val="ru-RU"/>
        </w:rPr>
        <w:t>Т</w:t>
      </w:r>
      <w:r w:rsidR="008A5DDF" w:rsidRPr="00DF74B3">
        <w:rPr>
          <w:sz w:val="22"/>
          <w:szCs w:val="22"/>
          <w:lang w:val="ru-RU"/>
        </w:rPr>
        <w:t xml:space="preserve">ехничке спецификације </w:t>
      </w:r>
      <w:r w:rsidR="00083DDC" w:rsidRPr="00DF74B3">
        <w:rPr>
          <w:sz w:val="22"/>
          <w:szCs w:val="22"/>
          <w:lang w:val="ru-RU"/>
        </w:rPr>
        <w:t xml:space="preserve">и </w:t>
      </w:r>
      <w:r w:rsidR="002163E9" w:rsidRPr="00DF74B3">
        <w:rPr>
          <w:sz w:val="22"/>
          <w:szCs w:val="22"/>
          <w:lang w:val="ru-RU"/>
        </w:rPr>
        <w:t>задовољ</w:t>
      </w:r>
      <w:r w:rsidR="00D45787" w:rsidRPr="00DF74B3">
        <w:rPr>
          <w:sz w:val="22"/>
          <w:szCs w:val="22"/>
          <w:lang w:val="ru-RU"/>
        </w:rPr>
        <w:t>ава</w:t>
      </w:r>
      <w:r w:rsidR="002163E9" w:rsidRPr="00DF74B3">
        <w:rPr>
          <w:sz w:val="22"/>
          <w:szCs w:val="22"/>
          <w:lang w:val="ru-RU"/>
        </w:rPr>
        <w:t xml:space="preserve"> </w:t>
      </w:r>
      <w:r w:rsidR="00083DDC" w:rsidRPr="00DF74B3">
        <w:rPr>
          <w:sz w:val="22"/>
          <w:szCs w:val="22"/>
          <w:lang w:val="ru-RU"/>
        </w:rPr>
        <w:t xml:space="preserve">услове утврђене </w:t>
      </w:r>
      <w:r w:rsidR="008A5DDF" w:rsidRPr="00DF74B3">
        <w:rPr>
          <w:sz w:val="22"/>
          <w:szCs w:val="22"/>
        </w:rPr>
        <w:t>за класу А1 по SRPS ISO 17225-5:2015</w:t>
      </w:r>
      <w:r w:rsidR="00083DDC" w:rsidRPr="00DF74B3">
        <w:rPr>
          <w:sz w:val="22"/>
          <w:szCs w:val="22"/>
        </w:rPr>
        <w:t xml:space="preserve"> стандарду</w:t>
      </w:r>
      <w:r w:rsidR="002163E9" w:rsidRPr="00DF74B3">
        <w:rPr>
          <w:sz w:val="22"/>
          <w:szCs w:val="22"/>
          <w:lang w:val="ru-RU"/>
        </w:rPr>
        <w:t>.</w:t>
      </w:r>
    </w:p>
    <w:p w:rsidR="002163E9" w:rsidRPr="00DF74B3" w:rsidRDefault="00083DDC" w:rsidP="00D45787">
      <w:pPr>
        <w:spacing w:before="120" w:after="120"/>
        <w:jc w:val="both"/>
        <w:rPr>
          <w:sz w:val="22"/>
          <w:szCs w:val="22"/>
        </w:rPr>
      </w:pPr>
      <w:r w:rsidRPr="00DF74B3">
        <w:rPr>
          <w:spacing w:val="-2"/>
          <w:sz w:val="22"/>
          <w:szCs w:val="22"/>
          <w:lang w:val="ru-RU"/>
        </w:rPr>
        <w:t xml:space="preserve">Продавац </w:t>
      </w:r>
      <w:r w:rsidR="00C15D29" w:rsidRPr="00DF74B3">
        <w:rPr>
          <w:rFonts w:eastAsia="Calibri"/>
          <w:spacing w:val="-2"/>
          <w:sz w:val="22"/>
          <w:szCs w:val="22"/>
        </w:rPr>
        <w:t xml:space="preserve">се обавезује да купцу </w:t>
      </w:r>
      <w:r w:rsidRPr="00DF74B3">
        <w:rPr>
          <w:spacing w:val="-2"/>
          <w:sz w:val="22"/>
          <w:szCs w:val="22"/>
          <w:lang w:val="ru-RU"/>
        </w:rPr>
        <w:t>приликом сваке појединачне испоруке угља достав</w:t>
      </w:r>
      <w:r w:rsidR="00C15D29" w:rsidRPr="00DF74B3">
        <w:rPr>
          <w:spacing w:val="-2"/>
          <w:sz w:val="22"/>
          <w:szCs w:val="22"/>
          <w:lang w:val="ru-RU"/>
        </w:rPr>
        <w:t>и</w:t>
      </w:r>
      <w:r w:rsidRPr="00DF74B3">
        <w:rPr>
          <w:sz w:val="22"/>
          <w:szCs w:val="22"/>
          <w:lang w:val="ru-RU"/>
        </w:rPr>
        <w:t xml:space="preserve"> </w:t>
      </w:r>
      <w:r w:rsidRPr="00DF74B3">
        <w:rPr>
          <w:sz w:val="22"/>
          <w:szCs w:val="22"/>
        </w:rPr>
        <w:t>сертификат о квалитету</w:t>
      </w:r>
      <w:r w:rsidR="00D45787" w:rsidRPr="00DF74B3">
        <w:rPr>
          <w:sz w:val="22"/>
          <w:szCs w:val="22"/>
        </w:rPr>
        <w:t xml:space="preserve"> угља</w:t>
      </w:r>
      <w:r w:rsidRPr="00DF74B3">
        <w:rPr>
          <w:sz w:val="22"/>
          <w:szCs w:val="22"/>
        </w:rPr>
        <w:t xml:space="preserve"> издат од стране произвођача или института квалификованог за издавање истог.</w:t>
      </w:r>
    </w:p>
    <w:p w:rsidR="007664DC" w:rsidRPr="00DF74B3" w:rsidRDefault="007664DC" w:rsidP="00D45787">
      <w:pPr>
        <w:autoSpaceDE w:val="0"/>
        <w:autoSpaceDN w:val="0"/>
        <w:adjustRightInd w:val="0"/>
        <w:spacing w:before="120" w:after="120"/>
        <w:jc w:val="both"/>
        <w:rPr>
          <w:rFonts w:eastAsia="Calibri"/>
          <w:sz w:val="22"/>
          <w:szCs w:val="22"/>
        </w:rPr>
      </w:pPr>
      <w:r w:rsidRPr="00DF74B3">
        <w:rPr>
          <w:rFonts w:eastAsia="Calibri"/>
          <w:sz w:val="22"/>
          <w:szCs w:val="22"/>
        </w:rPr>
        <w:t xml:space="preserve">Продавац се обавезује да купцу за сваку испоруку </w:t>
      </w:r>
      <w:r w:rsidR="00D45787" w:rsidRPr="00DF74B3">
        <w:rPr>
          <w:rFonts w:eastAsia="Calibri"/>
          <w:sz w:val="22"/>
          <w:szCs w:val="22"/>
        </w:rPr>
        <w:t xml:space="preserve">уз </w:t>
      </w:r>
      <w:r w:rsidRPr="00DF74B3">
        <w:rPr>
          <w:rFonts w:eastAsia="Calibri"/>
          <w:sz w:val="22"/>
          <w:szCs w:val="22"/>
        </w:rPr>
        <w:t xml:space="preserve">отпремницу </w:t>
      </w:r>
      <w:r w:rsidR="00D45787" w:rsidRPr="00DF74B3">
        <w:rPr>
          <w:rFonts w:eastAsia="Calibri"/>
          <w:sz w:val="22"/>
          <w:szCs w:val="22"/>
        </w:rPr>
        <w:t xml:space="preserve">достави </w:t>
      </w:r>
      <w:r w:rsidRPr="00DF74B3">
        <w:rPr>
          <w:rFonts w:eastAsia="Calibri"/>
          <w:sz w:val="22"/>
          <w:szCs w:val="22"/>
        </w:rPr>
        <w:t>документ о извршеном вагању празног и пуног возила при утовару.</w:t>
      </w:r>
    </w:p>
    <w:p w:rsidR="0018336E" w:rsidRPr="00DF74B3" w:rsidRDefault="007664DC" w:rsidP="0018336E">
      <w:pPr>
        <w:pStyle w:val="ListParagraph"/>
        <w:spacing w:before="120" w:after="120"/>
        <w:ind w:left="0"/>
        <w:jc w:val="center"/>
        <w:rPr>
          <w:b/>
          <w:sz w:val="22"/>
          <w:szCs w:val="22"/>
        </w:rPr>
      </w:pPr>
      <w:r w:rsidRPr="00DF74B3">
        <w:rPr>
          <w:b/>
          <w:sz w:val="22"/>
          <w:szCs w:val="22"/>
          <w:lang w:val="sr-Cyrl-CS"/>
        </w:rPr>
        <w:t>Члан 8.</w:t>
      </w:r>
    </w:p>
    <w:p w:rsidR="0018336E" w:rsidRPr="00DF74B3" w:rsidRDefault="0018336E" w:rsidP="0018336E">
      <w:pPr>
        <w:pStyle w:val="ListParagraph"/>
        <w:spacing w:before="120" w:after="120"/>
        <w:ind w:left="0"/>
        <w:rPr>
          <w:b/>
          <w:sz w:val="22"/>
          <w:szCs w:val="22"/>
        </w:rPr>
      </w:pPr>
      <w:r w:rsidRPr="00DF74B3">
        <w:rPr>
          <w:sz w:val="22"/>
          <w:szCs w:val="22"/>
          <w:lang w:val="sr-Cyrl-CS"/>
        </w:rPr>
        <w:t>Квалитативни и квантитативни пријем добара врше се приликом преузимања добара.</w:t>
      </w:r>
    </w:p>
    <w:p w:rsidR="0018336E" w:rsidRPr="00DF74B3" w:rsidRDefault="0018336E" w:rsidP="0018336E">
      <w:pPr>
        <w:jc w:val="both"/>
        <w:rPr>
          <w:sz w:val="22"/>
          <w:szCs w:val="22"/>
          <w:lang w:val="sr-Cyrl-CS"/>
        </w:rPr>
      </w:pPr>
      <w:r w:rsidRPr="00DF74B3">
        <w:rPr>
          <w:spacing w:val="-4"/>
          <w:sz w:val="22"/>
          <w:szCs w:val="22"/>
          <w:lang w:val="sr-Cyrl-CS"/>
        </w:rPr>
        <w:t xml:space="preserve">Приликом примопредаје, представник </w:t>
      </w:r>
      <w:r w:rsidR="001E0FD2">
        <w:rPr>
          <w:spacing w:val="-4"/>
          <w:sz w:val="22"/>
          <w:szCs w:val="22"/>
          <w:lang w:val="sr-Cyrl-CS"/>
        </w:rPr>
        <w:t>к</w:t>
      </w:r>
      <w:r w:rsidR="007D352B" w:rsidRPr="00DF74B3">
        <w:rPr>
          <w:spacing w:val="-4"/>
          <w:sz w:val="22"/>
          <w:szCs w:val="22"/>
          <w:lang w:val="sr-Cyrl-CS"/>
        </w:rPr>
        <w:t xml:space="preserve">упца </w:t>
      </w:r>
      <w:r w:rsidRPr="00DF74B3">
        <w:rPr>
          <w:spacing w:val="-4"/>
          <w:sz w:val="22"/>
          <w:szCs w:val="22"/>
          <w:lang w:val="sr-Cyrl-CS"/>
        </w:rPr>
        <w:t>дужан је да испоручена добра на уобичајен начин прегледа</w:t>
      </w:r>
      <w:r w:rsidR="00D8391A" w:rsidRPr="00DF74B3">
        <w:rPr>
          <w:sz w:val="22"/>
          <w:szCs w:val="22"/>
          <w:lang w:val="sr-Cyrl-CS"/>
        </w:rPr>
        <w:t>.</w:t>
      </w:r>
      <w:r w:rsidRPr="00DF74B3">
        <w:rPr>
          <w:sz w:val="22"/>
          <w:szCs w:val="22"/>
          <w:lang w:val="sr-Cyrl-CS"/>
        </w:rPr>
        <w:t xml:space="preserve"> </w:t>
      </w:r>
    </w:p>
    <w:p w:rsidR="007D352B" w:rsidRPr="00DF74B3" w:rsidRDefault="007D352B" w:rsidP="007D352B">
      <w:pPr>
        <w:autoSpaceDE w:val="0"/>
        <w:autoSpaceDN w:val="0"/>
        <w:adjustRightInd w:val="0"/>
        <w:spacing w:before="120" w:after="120"/>
        <w:jc w:val="both"/>
        <w:rPr>
          <w:rFonts w:eastAsia="Calibri"/>
          <w:spacing w:val="-4"/>
          <w:sz w:val="22"/>
          <w:szCs w:val="22"/>
        </w:rPr>
      </w:pPr>
      <w:r w:rsidRPr="00DF74B3">
        <w:rPr>
          <w:rFonts w:eastAsia="Calibri"/>
          <w:spacing w:val="-4"/>
          <w:sz w:val="22"/>
          <w:szCs w:val="22"/>
        </w:rPr>
        <w:t xml:space="preserve">Сматраће се да је </w:t>
      </w:r>
      <w:r w:rsidR="001E0FD2">
        <w:rPr>
          <w:rFonts w:eastAsia="Calibri"/>
          <w:spacing w:val="-4"/>
          <w:sz w:val="22"/>
          <w:szCs w:val="22"/>
        </w:rPr>
        <w:t>п</w:t>
      </w:r>
      <w:r w:rsidRPr="00DF74B3">
        <w:rPr>
          <w:rFonts w:eastAsia="Calibri"/>
          <w:spacing w:val="-4"/>
          <w:sz w:val="22"/>
          <w:szCs w:val="22"/>
        </w:rPr>
        <w:t xml:space="preserve">родавац предао уговорена добра даном потписивања отпремнице од стране </w:t>
      </w:r>
      <w:r w:rsidR="001E0FD2">
        <w:rPr>
          <w:rFonts w:eastAsia="Calibri"/>
          <w:spacing w:val="-4"/>
          <w:sz w:val="22"/>
          <w:szCs w:val="22"/>
        </w:rPr>
        <w:t>к</w:t>
      </w:r>
      <w:r w:rsidRPr="00DF74B3">
        <w:rPr>
          <w:rFonts w:eastAsia="Calibri"/>
          <w:spacing w:val="-4"/>
          <w:sz w:val="22"/>
          <w:szCs w:val="22"/>
        </w:rPr>
        <w:t>упца.</w:t>
      </w:r>
    </w:p>
    <w:p w:rsidR="007D352B" w:rsidRPr="00DF74B3" w:rsidRDefault="007D352B" w:rsidP="00D45787">
      <w:pPr>
        <w:autoSpaceDE w:val="0"/>
        <w:autoSpaceDN w:val="0"/>
        <w:adjustRightInd w:val="0"/>
        <w:spacing w:before="120" w:after="120"/>
        <w:jc w:val="both"/>
        <w:rPr>
          <w:rFonts w:eastAsia="Calibri"/>
          <w:sz w:val="22"/>
          <w:szCs w:val="22"/>
        </w:rPr>
      </w:pPr>
      <w:r w:rsidRPr="00DF74B3">
        <w:rPr>
          <w:rFonts w:eastAsia="Calibri"/>
          <w:sz w:val="22"/>
          <w:szCs w:val="22"/>
        </w:rPr>
        <w:t xml:space="preserve">Уколико представник </w:t>
      </w:r>
      <w:r w:rsidR="001E0FD2">
        <w:rPr>
          <w:rFonts w:eastAsia="Calibri"/>
          <w:sz w:val="22"/>
          <w:szCs w:val="22"/>
        </w:rPr>
        <w:t>к</w:t>
      </w:r>
      <w:r w:rsidRPr="00DF74B3">
        <w:rPr>
          <w:rFonts w:eastAsia="Calibri"/>
          <w:sz w:val="22"/>
          <w:szCs w:val="22"/>
        </w:rPr>
        <w:t xml:space="preserve">упца приликом примопредаје добара утврди недостатке у погледу квантитета и/или квалитета испоручених добара, одбиће пријем и уочене недостатке констатовати у Записнику о </w:t>
      </w:r>
      <w:r w:rsidR="00DF74B3" w:rsidRPr="00DF74B3">
        <w:rPr>
          <w:rFonts w:eastAsia="Calibri"/>
          <w:sz w:val="22"/>
          <w:szCs w:val="22"/>
        </w:rPr>
        <w:t xml:space="preserve">неусаглашености </w:t>
      </w:r>
      <w:r w:rsidRPr="00DF74B3">
        <w:rPr>
          <w:rFonts w:eastAsia="Calibri"/>
          <w:sz w:val="22"/>
          <w:szCs w:val="22"/>
        </w:rPr>
        <w:t xml:space="preserve">и у истом обавезати </w:t>
      </w:r>
      <w:r w:rsidR="001E0FD2">
        <w:rPr>
          <w:rFonts w:eastAsia="Calibri"/>
          <w:sz w:val="22"/>
          <w:szCs w:val="22"/>
        </w:rPr>
        <w:t>п</w:t>
      </w:r>
      <w:r w:rsidR="008D4EFD">
        <w:rPr>
          <w:rFonts w:eastAsia="Calibri"/>
          <w:sz w:val="22"/>
          <w:szCs w:val="22"/>
        </w:rPr>
        <w:t xml:space="preserve">родавца </w:t>
      </w:r>
      <w:r w:rsidRPr="00DF74B3">
        <w:rPr>
          <w:rFonts w:eastAsia="Calibri"/>
          <w:sz w:val="22"/>
          <w:szCs w:val="22"/>
        </w:rPr>
        <w:t>да изврши нову испоруку добара уговореног квалитета најкасније у року од 2 (два) дана од дана потписивања Записника</w:t>
      </w:r>
      <w:r w:rsidR="00DF74B3" w:rsidRPr="00DF74B3">
        <w:rPr>
          <w:rFonts w:eastAsia="Calibri"/>
          <w:sz w:val="22"/>
          <w:szCs w:val="22"/>
        </w:rPr>
        <w:t>.</w:t>
      </w:r>
      <w:r w:rsidRPr="00DF74B3">
        <w:rPr>
          <w:rFonts w:eastAsia="Calibri"/>
          <w:sz w:val="22"/>
          <w:szCs w:val="22"/>
        </w:rPr>
        <w:t xml:space="preserve"> </w:t>
      </w:r>
    </w:p>
    <w:p w:rsidR="0018336E" w:rsidRPr="00DF74B3" w:rsidRDefault="0018336E" w:rsidP="0018336E">
      <w:pPr>
        <w:jc w:val="both"/>
        <w:rPr>
          <w:sz w:val="22"/>
          <w:szCs w:val="22"/>
          <w:lang w:val="sr-Cyrl-CS"/>
        </w:rPr>
      </w:pPr>
      <w:r w:rsidRPr="00DF74B3">
        <w:rPr>
          <w:sz w:val="22"/>
          <w:szCs w:val="22"/>
          <w:lang w:val="sr-Cyrl-CS"/>
        </w:rPr>
        <w:t xml:space="preserve">Ако се након примопредаје </w:t>
      </w:r>
      <w:r w:rsidR="00DF74B3" w:rsidRPr="00DF74B3">
        <w:rPr>
          <w:sz w:val="22"/>
          <w:szCs w:val="22"/>
          <w:lang w:val="sr-Cyrl-CS"/>
        </w:rPr>
        <w:t xml:space="preserve">утврди </w:t>
      </w:r>
      <w:r w:rsidRPr="00DF74B3">
        <w:rPr>
          <w:sz w:val="22"/>
          <w:szCs w:val="22"/>
          <w:lang w:val="sr-Cyrl-CS"/>
        </w:rPr>
        <w:t xml:space="preserve">неки недостатак који се није могао открити приликом преузимања добара, представник </w:t>
      </w:r>
      <w:r w:rsidR="001E0FD2">
        <w:rPr>
          <w:sz w:val="22"/>
          <w:szCs w:val="22"/>
          <w:lang w:val="sr-Cyrl-CS"/>
        </w:rPr>
        <w:t>к</w:t>
      </w:r>
      <w:r w:rsidR="00DF74B3" w:rsidRPr="00DF74B3">
        <w:rPr>
          <w:sz w:val="22"/>
          <w:szCs w:val="22"/>
          <w:lang w:val="sr-Cyrl-CS"/>
        </w:rPr>
        <w:t xml:space="preserve">упца </w:t>
      </w:r>
      <w:r w:rsidRPr="00DF74B3">
        <w:rPr>
          <w:sz w:val="22"/>
          <w:szCs w:val="22"/>
          <w:lang w:val="sr-Cyrl-CS"/>
        </w:rPr>
        <w:t xml:space="preserve">је дужан да </w:t>
      </w:r>
      <w:r w:rsidR="00DF74B3" w:rsidRPr="00DF74B3">
        <w:rPr>
          <w:sz w:val="22"/>
          <w:szCs w:val="22"/>
          <w:lang w:val="sr-Cyrl-CS"/>
        </w:rPr>
        <w:t xml:space="preserve">сачини Записник о рекламацији и да га без одлагања проследи </w:t>
      </w:r>
      <w:r w:rsidR="001E0FD2">
        <w:rPr>
          <w:sz w:val="22"/>
          <w:szCs w:val="22"/>
          <w:lang w:val="sr-Cyrl-CS"/>
        </w:rPr>
        <w:t>п</w:t>
      </w:r>
      <w:r w:rsidR="00DF74B3" w:rsidRPr="00DF74B3">
        <w:rPr>
          <w:sz w:val="22"/>
          <w:szCs w:val="22"/>
          <w:lang w:val="sr-Cyrl-CS"/>
        </w:rPr>
        <w:t>родавцу</w:t>
      </w:r>
      <w:r w:rsidRPr="00DF74B3">
        <w:rPr>
          <w:sz w:val="22"/>
          <w:szCs w:val="22"/>
          <w:lang w:val="sr-Cyrl-CS"/>
        </w:rPr>
        <w:t>.</w:t>
      </w:r>
    </w:p>
    <w:p w:rsidR="007664DC" w:rsidRPr="00DF74B3" w:rsidRDefault="007664DC" w:rsidP="007664DC">
      <w:pPr>
        <w:autoSpaceDE w:val="0"/>
        <w:autoSpaceDN w:val="0"/>
        <w:adjustRightInd w:val="0"/>
        <w:spacing w:before="120"/>
        <w:jc w:val="both"/>
        <w:rPr>
          <w:rFonts w:eastAsia="Calibri"/>
          <w:sz w:val="22"/>
          <w:szCs w:val="22"/>
        </w:rPr>
      </w:pPr>
      <w:r w:rsidRPr="00DF74B3">
        <w:rPr>
          <w:rFonts w:eastAsia="Calibri"/>
          <w:sz w:val="22"/>
          <w:szCs w:val="22"/>
        </w:rPr>
        <w:t xml:space="preserve">У случају да је рекламација </w:t>
      </w:r>
      <w:r w:rsidR="006C087B">
        <w:rPr>
          <w:rFonts w:eastAsia="Calibri"/>
          <w:sz w:val="22"/>
          <w:szCs w:val="22"/>
        </w:rPr>
        <w:t>к</w:t>
      </w:r>
      <w:r w:rsidRPr="00DF74B3">
        <w:rPr>
          <w:rFonts w:eastAsia="Calibri"/>
          <w:sz w:val="22"/>
          <w:szCs w:val="22"/>
        </w:rPr>
        <w:t xml:space="preserve">упца оправдана, </w:t>
      </w:r>
      <w:r w:rsidR="006C087B">
        <w:rPr>
          <w:rFonts w:eastAsia="Calibri"/>
          <w:sz w:val="22"/>
          <w:szCs w:val="22"/>
        </w:rPr>
        <w:t>п</w:t>
      </w:r>
      <w:r w:rsidRPr="00DF74B3">
        <w:rPr>
          <w:rFonts w:eastAsia="Calibri"/>
          <w:sz w:val="22"/>
          <w:szCs w:val="22"/>
        </w:rPr>
        <w:t xml:space="preserve">родавац је дужан да испоручи нова добра одговарајућег квалитета најкасније у року од </w:t>
      </w:r>
      <w:r w:rsidR="007D352B" w:rsidRPr="00DF74B3">
        <w:rPr>
          <w:rFonts w:eastAsia="Calibri"/>
          <w:sz w:val="22"/>
          <w:szCs w:val="22"/>
        </w:rPr>
        <w:t xml:space="preserve">3 (три) </w:t>
      </w:r>
      <w:r w:rsidRPr="00DF74B3">
        <w:rPr>
          <w:rFonts w:eastAsia="Calibri"/>
          <w:sz w:val="22"/>
          <w:szCs w:val="22"/>
        </w:rPr>
        <w:t>дана од дана рекламације.</w:t>
      </w:r>
    </w:p>
    <w:p w:rsidR="007664DC" w:rsidRPr="00DF74B3" w:rsidRDefault="007664DC" w:rsidP="007664DC">
      <w:pPr>
        <w:pStyle w:val="ListParagraph"/>
        <w:ind w:left="0"/>
        <w:jc w:val="center"/>
        <w:rPr>
          <w:b/>
          <w:sz w:val="22"/>
          <w:szCs w:val="22"/>
          <w:lang w:val="sr-Cyrl-CS"/>
        </w:rPr>
      </w:pPr>
    </w:p>
    <w:p w:rsidR="007664DC" w:rsidRPr="00DF74B3" w:rsidRDefault="007664DC" w:rsidP="007664DC">
      <w:pPr>
        <w:pStyle w:val="ListParagraph"/>
        <w:ind w:left="0"/>
        <w:jc w:val="center"/>
        <w:rPr>
          <w:b/>
          <w:sz w:val="22"/>
          <w:szCs w:val="22"/>
          <w:lang w:val="sr-Cyrl-CS"/>
        </w:rPr>
      </w:pPr>
      <w:r w:rsidRPr="00DF74B3">
        <w:rPr>
          <w:b/>
          <w:sz w:val="22"/>
          <w:szCs w:val="22"/>
          <w:lang w:val="sr-Cyrl-CS"/>
        </w:rPr>
        <w:t>Члан 9.</w:t>
      </w:r>
    </w:p>
    <w:p w:rsidR="00D8391A" w:rsidRPr="00DF74B3" w:rsidRDefault="00D8391A" w:rsidP="00D8391A">
      <w:pPr>
        <w:spacing w:before="120" w:after="120"/>
        <w:ind w:right="-23"/>
        <w:jc w:val="both"/>
        <w:rPr>
          <w:sz w:val="22"/>
          <w:szCs w:val="22"/>
          <w:lang w:val="sr-Cyrl-CS"/>
        </w:rPr>
      </w:pPr>
      <w:r w:rsidRPr="00DF74B3">
        <w:rPr>
          <w:sz w:val="22"/>
          <w:szCs w:val="22"/>
          <w:lang w:val="sr-Cyrl-CS"/>
        </w:rPr>
        <w:t xml:space="preserve">Све измене и допуне овог уговора су пуноважне искључиво ако су састављене у форми </w:t>
      </w:r>
      <w:r w:rsidRPr="00DF74B3">
        <w:rPr>
          <w:sz w:val="22"/>
          <w:szCs w:val="22"/>
        </w:rPr>
        <w:t>Анекса</w:t>
      </w:r>
      <w:r w:rsidRPr="00DF74B3">
        <w:rPr>
          <w:sz w:val="22"/>
          <w:szCs w:val="22"/>
          <w:lang w:val="sr-Cyrl-CS"/>
        </w:rPr>
        <w:t xml:space="preserve"> </w:t>
      </w:r>
      <w:r w:rsidR="006C087B">
        <w:rPr>
          <w:sz w:val="22"/>
          <w:szCs w:val="22"/>
          <w:lang w:val="sr-Cyrl-CS"/>
        </w:rPr>
        <w:t>у</w:t>
      </w:r>
      <w:r w:rsidRPr="00DF74B3">
        <w:rPr>
          <w:sz w:val="22"/>
          <w:szCs w:val="22"/>
          <w:lang w:val="sr-Cyrl-CS"/>
        </w:rPr>
        <w:t xml:space="preserve">говора и ако су </w:t>
      </w:r>
      <w:r w:rsidR="006C087B">
        <w:rPr>
          <w:sz w:val="22"/>
          <w:szCs w:val="22"/>
          <w:lang w:val="sr-Cyrl-CS"/>
        </w:rPr>
        <w:t>А</w:t>
      </w:r>
      <w:r w:rsidRPr="00DF74B3">
        <w:rPr>
          <w:sz w:val="22"/>
          <w:szCs w:val="22"/>
          <w:lang w:val="sr-Cyrl-CS"/>
        </w:rPr>
        <w:t xml:space="preserve">нексе </w:t>
      </w:r>
      <w:r w:rsidR="006C087B">
        <w:rPr>
          <w:sz w:val="22"/>
          <w:szCs w:val="22"/>
          <w:lang w:val="sr-Cyrl-CS"/>
        </w:rPr>
        <w:t>у</w:t>
      </w:r>
      <w:r w:rsidRPr="00DF74B3">
        <w:rPr>
          <w:sz w:val="22"/>
          <w:szCs w:val="22"/>
          <w:lang w:val="sr-Cyrl-CS"/>
        </w:rPr>
        <w:t>говора потписале обе уговорне стране.</w:t>
      </w:r>
    </w:p>
    <w:p w:rsidR="007664DC" w:rsidRPr="00DF74B3" w:rsidRDefault="007664DC" w:rsidP="007664DC">
      <w:pPr>
        <w:pStyle w:val="ListParagraph"/>
        <w:spacing w:before="120" w:after="120"/>
        <w:ind w:left="0"/>
        <w:jc w:val="center"/>
        <w:rPr>
          <w:b/>
          <w:sz w:val="22"/>
          <w:szCs w:val="22"/>
          <w:lang w:val="sr-Cyrl-CS"/>
        </w:rPr>
      </w:pPr>
      <w:r w:rsidRPr="00DF74B3">
        <w:rPr>
          <w:b/>
          <w:sz w:val="22"/>
          <w:szCs w:val="22"/>
          <w:lang w:val="sr-Cyrl-CS"/>
        </w:rPr>
        <w:t>Члан 10.</w:t>
      </w:r>
    </w:p>
    <w:p w:rsidR="007664DC" w:rsidRPr="00DF74B3" w:rsidRDefault="007664DC" w:rsidP="007664DC">
      <w:pPr>
        <w:pStyle w:val="Default"/>
        <w:spacing w:before="120" w:after="120"/>
        <w:jc w:val="both"/>
        <w:rPr>
          <w:color w:val="auto"/>
          <w:sz w:val="22"/>
          <w:szCs w:val="22"/>
        </w:rPr>
      </w:pPr>
      <w:r w:rsidRPr="00DF74B3">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7664DC" w:rsidRPr="00DF74B3" w:rsidRDefault="007664DC" w:rsidP="007664DC">
      <w:pPr>
        <w:pStyle w:val="Default"/>
        <w:spacing w:before="120" w:after="120"/>
        <w:jc w:val="both"/>
        <w:rPr>
          <w:color w:val="auto"/>
          <w:sz w:val="22"/>
          <w:szCs w:val="22"/>
        </w:rPr>
      </w:pPr>
      <w:r w:rsidRPr="00DF74B3">
        <w:rPr>
          <w:color w:val="auto"/>
          <w:sz w:val="22"/>
          <w:szCs w:val="22"/>
        </w:rPr>
        <w:t xml:space="preserve">Отказни рок износи </w:t>
      </w:r>
      <w:r w:rsidR="006C087B">
        <w:rPr>
          <w:color w:val="auto"/>
          <w:sz w:val="22"/>
          <w:szCs w:val="22"/>
        </w:rPr>
        <w:t>10 (</w:t>
      </w:r>
      <w:r w:rsidRPr="00DF74B3">
        <w:rPr>
          <w:color w:val="auto"/>
          <w:sz w:val="22"/>
          <w:szCs w:val="22"/>
        </w:rPr>
        <w:t>десет</w:t>
      </w:r>
      <w:r w:rsidR="006C087B">
        <w:rPr>
          <w:color w:val="auto"/>
          <w:sz w:val="22"/>
          <w:szCs w:val="22"/>
        </w:rPr>
        <w:t>)</w:t>
      </w:r>
      <w:r w:rsidRPr="00DF74B3">
        <w:rPr>
          <w:color w:val="auto"/>
          <w:sz w:val="22"/>
          <w:szCs w:val="22"/>
        </w:rPr>
        <w:t xml:space="preserve"> дана и почиње да тече од дана пријема писаног обавештења о раскиду уговора. </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Члан 11.</w:t>
      </w:r>
    </w:p>
    <w:p w:rsidR="007664DC" w:rsidRPr="00DF74B3" w:rsidRDefault="00D8391A" w:rsidP="00B43F61">
      <w:pPr>
        <w:ind w:right="-23"/>
        <w:jc w:val="both"/>
        <w:rPr>
          <w:sz w:val="22"/>
          <w:szCs w:val="22"/>
          <w:lang w:val="sr-Cyrl-CS"/>
        </w:rPr>
      </w:pPr>
      <w:r w:rsidRPr="00DF74B3">
        <w:rPr>
          <w:sz w:val="22"/>
          <w:szCs w:val="22"/>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r w:rsidR="007664DC" w:rsidRPr="00DF74B3">
        <w:rPr>
          <w:sz w:val="22"/>
          <w:szCs w:val="22"/>
        </w:rPr>
        <w:t>, као и одредбе прописа који регулишу рад буџетских корисника.</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Члан 12.</w:t>
      </w:r>
    </w:p>
    <w:p w:rsidR="00B43F61" w:rsidRPr="00DF74B3" w:rsidRDefault="00B43F61" w:rsidP="00B43F61">
      <w:pPr>
        <w:spacing w:before="120" w:after="120"/>
        <w:ind w:right="-23"/>
        <w:jc w:val="both"/>
        <w:rPr>
          <w:sz w:val="22"/>
          <w:szCs w:val="22"/>
          <w:lang w:val="sr-Cyrl-CS"/>
        </w:rPr>
      </w:pPr>
      <w:r w:rsidRPr="00DF74B3">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B43F61" w:rsidRPr="00DF74B3" w:rsidRDefault="00B43F61" w:rsidP="00B43F61">
      <w:pPr>
        <w:spacing w:before="120" w:after="120"/>
        <w:ind w:right="-23"/>
        <w:jc w:val="both"/>
        <w:rPr>
          <w:sz w:val="22"/>
          <w:szCs w:val="22"/>
          <w:lang w:val="sr-Cyrl-CS"/>
        </w:rPr>
      </w:pPr>
      <w:r w:rsidRPr="00DF74B3">
        <w:rPr>
          <w:sz w:val="22"/>
          <w:szCs w:val="22"/>
          <w:lang w:val="sr-Cyrl-CS"/>
        </w:rPr>
        <w:t>Све евентуалне спорове који настану из, или поводом, овог уговора-уговорне стране ће покушати да реше споразумно.</w:t>
      </w:r>
    </w:p>
    <w:p w:rsidR="00B43F61" w:rsidRPr="00DF74B3" w:rsidRDefault="00B43F61" w:rsidP="00B43F61">
      <w:pPr>
        <w:spacing w:before="120" w:after="120"/>
        <w:ind w:right="-23"/>
        <w:jc w:val="both"/>
        <w:rPr>
          <w:sz w:val="22"/>
          <w:szCs w:val="22"/>
          <w:lang w:val="sr-Cyrl-CS"/>
        </w:rPr>
      </w:pPr>
      <w:r w:rsidRPr="00DF74B3">
        <w:rPr>
          <w:sz w:val="22"/>
          <w:szCs w:val="22"/>
          <w:lang w:val="sr-Cyrl-CS"/>
        </w:rPr>
        <w:t xml:space="preserve">Уколико спорови између </w:t>
      </w:r>
      <w:r w:rsidR="006C087B">
        <w:rPr>
          <w:sz w:val="22"/>
          <w:szCs w:val="22"/>
          <w:lang w:val="sr-Cyrl-CS"/>
        </w:rPr>
        <w:t>к</w:t>
      </w:r>
      <w:r w:rsidRPr="00DF74B3">
        <w:rPr>
          <w:sz w:val="22"/>
          <w:szCs w:val="22"/>
          <w:lang w:val="sr-Cyrl-CS"/>
        </w:rPr>
        <w:t xml:space="preserve">упца и </w:t>
      </w:r>
      <w:r w:rsidR="006C087B">
        <w:rPr>
          <w:sz w:val="22"/>
          <w:szCs w:val="22"/>
          <w:lang w:val="sr-Cyrl-CS"/>
        </w:rPr>
        <w:t>п</w:t>
      </w:r>
      <w:r w:rsidRPr="00DF74B3">
        <w:rPr>
          <w:sz w:val="22"/>
          <w:szCs w:val="22"/>
          <w:lang w:val="sr-Cyrl-CS"/>
        </w:rPr>
        <w:t xml:space="preserve">родавца не буду решени споразумно, уговара се надлежност </w:t>
      </w:r>
      <w:r w:rsidRPr="00DF74B3">
        <w:rPr>
          <w:sz w:val="22"/>
          <w:szCs w:val="22"/>
        </w:rPr>
        <w:t>Привредног суда у Београду</w:t>
      </w:r>
      <w:r w:rsidRPr="00DF74B3">
        <w:rPr>
          <w:sz w:val="22"/>
          <w:szCs w:val="22"/>
          <w:lang w:val="sr-Cyrl-CS"/>
        </w:rPr>
        <w:t>.</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Члан 13.</w:t>
      </w:r>
    </w:p>
    <w:p w:rsidR="007664DC" w:rsidRPr="00DF74B3" w:rsidRDefault="007664DC" w:rsidP="007664DC">
      <w:pPr>
        <w:pStyle w:val="Default"/>
        <w:spacing w:before="120" w:after="120"/>
        <w:jc w:val="both"/>
        <w:rPr>
          <w:color w:val="auto"/>
          <w:sz w:val="22"/>
          <w:szCs w:val="22"/>
          <w:lang w:val="sr-Cyrl-CS"/>
        </w:rPr>
      </w:pPr>
      <w:r w:rsidRPr="00DF74B3">
        <w:rPr>
          <w:color w:val="auto"/>
          <w:sz w:val="22"/>
          <w:szCs w:val="22"/>
        </w:rPr>
        <w:t xml:space="preserve">Овај уговор ступа на снагу даном обостраног потписивања. </w:t>
      </w:r>
    </w:p>
    <w:p w:rsidR="00875FA3" w:rsidRPr="006C087B" w:rsidRDefault="00875FA3" w:rsidP="00E3500F">
      <w:pPr>
        <w:spacing w:before="120" w:after="120"/>
        <w:ind w:right="-23"/>
        <w:jc w:val="center"/>
        <w:rPr>
          <w:b/>
          <w:sz w:val="22"/>
          <w:szCs w:val="22"/>
        </w:rPr>
      </w:pPr>
      <w:r w:rsidRPr="006C087B">
        <w:rPr>
          <w:b/>
          <w:sz w:val="22"/>
          <w:szCs w:val="22"/>
          <w:lang w:val="sr-Cyrl-CS"/>
        </w:rPr>
        <w:t xml:space="preserve">Члан </w:t>
      </w:r>
      <w:r w:rsidRPr="006C087B">
        <w:rPr>
          <w:b/>
          <w:sz w:val="22"/>
          <w:szCs w:val="22"/>
        </w:rPr>
        <w:t>1</w:t>
      </w:r>
      <w:r w:rsidR="00FD3493" w:rsidRPr="006C087B">
        <w:rPr>
          <w:b/>
          <w:sz w:val="22"/>
          <w:szCs w:val="22"/>
        </w:rPr>
        <w:t>4</w:t>
      </w:r>
      <w:r w:rsidRPr="006C087B">
        <w:rPr>
          <w:b/>
          <w:sz w:val="22"/>
          <w:szCs w:val="22"/>
          <w:lang w:val="sr-Cyrl-CS"/>
        </w:rPr>
        <w:t>.</w:t>
      </w:r>
    </w:p>
    <w:p w:rsidR="00875FA3" w:rsidRPr="00DF74B3" w:rsidRDefault="00875FA3" w:rsidP="00E3500F">
      <w:pPr>
        <w:pStyle w:val="Default"/>
        <w:spacing w:after="120"/>
        <w:ind w:right="-23"/>
        <w:contextualSpacing/>
        <w:jc w:val="both"/>
        <w:rPr>
          <w:color w:val="auto"/>
          <w:sz w:val="22"/>
          <w:szCs w:val="22"/>
        </w:rPr>
      </w:pPr>
      <w:r w:rsidRPr="00DF74B3">
        <w:rPr>
          <w:color w:val="auto"/>
          <w:sz w:val="22"/>
          <w:szCs w:val="22"/>
        </w:rPr>
        <w:t>Овај угово</w:t>
      </w:r>
      <w:r w:rsidR="001A07DE" w:rsidRPr="00DF74B3">
        <w:rPr>
          <w:color w:val="auto"/>
          <w:sz w:val="22"/>
          <w:szCs w:val="22"/>
        </w:rPr>
        <w:t>р је сачињен у 6 (шест) истоветних</w:t>
      </w:r>
      <w:r w:rsidRPr="00DF74B3">
        <w:rPr>
          <w:color w:val="auto"/>
          <w:sz w:val="22"/>
          <w:szCs w:val="22"/>
        </w:rPr>
        <w:t xml:space="preserve"> пример</w:t>
      </w:r>
      <w:r w:rsidR="006C087B">
        <w:rPr>
          <w:color w:val="auto"/>
          <w:sz w:val="22"/>
          <w:szCs w:val="22"/>
        </w:rPr>
        <w:t>а</w:t>
      </w:r>
      <w:r w:rsidRPr="00DF74B3">
        <w:rPr>
          <w:color w:val="auto"/>
          <w:sz w:val="22"/>
          <w:szCs w:val="22"/>
        </w:rPr>
        <w:t xml:space="preserve">ка, од којих свака страна задржава по 3 (три) примерка. </w:t>
      </w:r>
    </w:p>
    <w:p w:rsidR="00875FA3" w:rsidRPr="00DF74B3" w:rsidRDefault="00875FA3" w:rsidP="00E3500F">
      <w:pPr>
        <w:pStyle w:val="Default"/>
        <w:spacing w:after="120"/>
        <w:ind w:right="-23"/>
        <w:contextualSpacing/>
        <w:jc w:val="both"/>
        <w:rPr>
          <w:color w:val="auto"/>
          <w:sz w:val="22"/>
          <w:szCs w:val="22"/>
        </w:rPr>
      </w:pPr>
    </w:p>
    <w:p w:rsidR="006515A5" w:rsidRPr="00DF74B3" w:rsidRDefault="006515A5" w:rsidP="00E3500F">
      <w:pPr>
        <w:pStyle w:val="Default"/>
        <w:spacing w:after="120"/>
        <w:ind w:right="-23"/>
        <w:contextualSpacing/>
        <w:jc w:val="both"/>
        <w:rPr>
          <w:color w:val="auto"/>
          <w:sz w:val="22"/>
          <w:szCs w:val="22"/>
        </w:rPr>
      </w:pPr>
    </w:p>
    <w:p w:rsidR="00875FA3" w:rsidRPr="00DF74B3" w:rsidRDefault="00B43F61" w:rsidP="00E3500F">
      <w:pPr>
        <w:pStyle w:val="Default"/>
        <w:spacing w:before="120" w:after="120"/>
        <w:ind w:right="-23"/>
        <w:contextualSpacing/>
        <w:jc w:val="both"/>
        <w:rPr>
          <w:rFonts w:ascii="Times New Roman Bold" w:hAnsi="Times New Roman Bold"/>
          <w:b/>
          <w:bCs/>
          <w:caps/>
          <w:color w:val="auto"/>
          <w:sz w:val="22"/>
          <w:szCs w:val="22"/>
        </w:rPr>
      </w:pPr>
      <w:r w:rsidRPr="00DF74B3">
        <w:rPr>
          <w:rFonts w:asciiTheme="minorHAnsi" w:hAnsiTheme="minorHAnsi"/>
          <w:b/>
          <w:bCs/>
          <w:caps/>
          <w:color w:val="auto"/>
          <w:sz w:val="22"/>
          <w:szCs w:val="22"/>
        </w:rPr>
        <w:t xml:space="preserve">     </w:t>
      </w:r>
      <w:r w:rsidRPr="00DF74B3">
        <w:rPr>
          <w:rFonts w:ascii="Times New Roman Bold" w:hAnsi="Times New Roman Bold"/>
          <w:b/>
          <w:bCs/>
          <w:caps/>
          <w:color w:val="auto"/>
          <w:sz w:val="22"/>
          <w:szCs w:val="22"/>
        </w:rPr>
        <w:t>Продавац</w:t>
      </w:r>
      <w:r w:rsidR="00875FA3" w:rsidRPr="00DF74B3">
        <w:rPr>
          <w:b/>
          <w:bCs/>
          <w:color w:val="auto"/>
          <w:sz w:val="22"/>
          <w:szCs w:val="22"/>
        </w:rPr>
        <w:tab/>
      </w:r>
      <w:r w:rsidR="00875FA3" w:rsidRPr="00DF74B3">
        <w:rPr>
          <w:b/>
          <w:bCs/>
          <w:color w:val="auto"/>
          <w:sz w:val="22"/>
          <w:szCs w:val="22"/>
        </w:rPr>
        <w:tab/>
        <w:t xml:space="preserve">    </w:t>
      </w:r>
      <w:r w:rsidR="00875FA3" w:rsidRPr="00DF74B3">
        <w:rPr>
          <w:b/>
          <w:bCs/>
          <w:color w:val="auto"/>
          <w:sz w:val="22"/>
          <w:szCs w:val="22"/>
        </w:rPr>
        <w:tab/>
      </w:r>
      <w:r w:rsidR="00875FA3" w:rsidRPr="00DF74B3">
        <w:rPr>
          <w:b/>
          <w:bCs/>
          <w:color w:val="auto"/>
          <w:sz w:val="22"/>
          <w:szCs w:val="22"/>
        </w:rPr>
        <w:tab/>
      </w:r>
      <w:r w:rsidR="00875FA3" w:rsidRPr="00DF74B3">
        <w:rPr>
          <w:b/>
          <w:bCs/>
          <w:color w:val="auto"/>
          <w:sz w:val="22"/>
          <w:szCs w:val="22"/>
        </w:rPr>
        <w:tab/>
      </w:r>
      <w:r w:rsidR="00875FA3" w:rsidRPr="00DF74B3">
        <w:rPr>
          <w:b/>
          <w:bCs/>
          <w:color w:val="auto"/>
          <w:sz w:val="22"/>
          <w:szCs w:val="22"/>
        </w:rPr>
        <w:tab/>
      </w:r>
      <w:r w:rsidR="00875FA3" w:rsidRPr="00DF74B3">
        <w:rPr>
          <w:rFonts w:ascii="Times New Roman Bold" w:hAnsi="Times New Roman Bold"/>
          <w:b/>
          <w:bCs/>
          <w:caps/>
          <w:color w:val="auto"/>
          <w:sz w:val="22"/>
          <w:szCs w:val="22"/>
        </w:rPr>
        <w:t xml:space="preserve">                      </w:t>
      </w:r>
      <w:r w:rsidRPr="00DF74B3">
        <w:rPr>
          <w:rFonts w:asciiTheme="minorHAnsi" w:hAnsiTheme="minorHAnsi"/>
          <w:b/>
          <w:bCs/>
          <w:caps/>
          <w:color w:val="auto"/>
          <w:sz w:val="22"/>
          <w:szCs w:val="22"/>
        </w:rPr>
        <w:t xml:space="preserve">      </w:t>
      </w:r>
      <w:r w:rsidR="00875FA3" w:rsidRPr="00DF74B3">
        <w:rPr>
          <w:rFonts w:ascii="Times New Roman Bold" w:hAnsi="Times New Roman Bold"/>
          <w:b/>
          <w:bCs/>
          <w:caps/>
          <w:color w:val="auto"/>
          <w:sz w:val="22"/>
          <w:szCs w:val="22"/>
        </w:rPr>
        <w:t xml:space="preserve"> </w:t>
      </w:r>
      <w:r w:rsidRPr="00DF74B3">
        <w:rPr>
          <w:rFonts w:ascii="Times New Roman Bold" w:hAnsi="Times New Roman Bold"/>
          <w:b/>
          <w:bCs/>
          <w:caps/>
          <w:color w:val="auto"/>
          <w:sz w:val="22"/>
          <w:szCs w:val="22"/>
        </w:rPr>
        <w:t>Купац</w:t>
      </w:r>
    </w:p>
    <w:p w:rsidR="00FD3493" w:rsidRPr="00DF74B3" w:rsidRDefault="00FD3493" w:rsidP="00E3500F">
      <w:pPr>
        <w:pStyle w:val="Default"/>
        <w:spacing w:before="120" w:after="120"/>
        <w:ind w:right="-23"/>
        <w:contextualSpacing/>
        <w:jc w:val="both"/>
        <w:rPr>
          <w:rFonts w:ascii="Times New Roman Bold" w:hAnsi="Times New Roman Bold"/>
          <w:b/>
          <w:bCs/>
          <w:caps/>
          <w:color w:val="auto"/>
          <w:sz w:val="22"/>
          <w:szCs w:val="22"/>
        </w:rPr>
      </w:pPr>
    </w:p>
    <w:p w:rsidR="00875FA3" w:rsidRPr="00DF74B3" w:rsidRDefault="00875FA3" w:rsidP="00E3500F">
      <w:pPr>
        <w:pStyle w:val="Default"/>
        <w:spacing w:before="120" w:after="120"/>
        <w:ind w:right="-23"/>
        <w:contextualSpacing/>
        <w:jc w:val="both"/>
        <w:rPr>
          <w:b/>
          <w:bCs/>
          <w:color w:val="auto"/>
          <w:sz w:val="22"/>
          <w:szCs w:val="22"/>
        </w:rPr>
      </w:pPr>
      <w:r w:rsidRPr="00DF74B3">
        <w:rPr>
          <w:b/>
          <w:bCs/>
          <w:color w:val="auto"/>
          <w:sz w:val="22"/>
          <w:szCs w:val="22"/>
        </w:rPr>
        <w:t>__________________</w:t>
      </w:r>
      <w:r w:rsidRPr="00DF74B3">
        <w:rPr>
          <w:b/>
          <w:bCs/>
          <w:color w:val="auto"/>
          <w:sz w:val="22"/>
          <w:szCs w:val="22"/>
        </w:rPr>
        <w:tab/>
      </w:r>
      <w:r w:rsidRPr="00DF74B3">
        <w:rPr>
          <w:b/>
          <w:bCs/>
          <w:color w:val="auto"/>
          <w:sz w:val="22"/>
          <w:szCs w:val="22"/>
        </w:rPr>
        <w:tab/>
      </w:r>
      <w:r w:rsidRPr="00DF74B3">
        <w:rPr>
          <w:b/>
          <w:bCs/>
          <w:color w:val="auto"/>
          <w:sz w:val="22"/>
          <w:szCs w:val="22"/>
        </w:rPr>
        <w:tab/>
      </w:r>
      <w:r w:rsidRPr="00DF74B3">
        <w:rPr>
          <w:b/>
          <w:bCs/>
          <w:color w:val="auto"/>
          <w:sz w:val="22"/>
          <w:szCs w:val="22"/>
        </w:rPr>
        <w:tab/>
        <w:t xml:space="preserve">                                       ______________________</w:t>
      </w:r>
    </w:p>
    <w:p w:rsidR="00875FA3" w:rsidRPr="00DF74B3" w:rsidRDefault="00875FA3" w:rsidP="00E3500F">
      <w:pPr>
        <w:pStyle w:val="Default"/>
        <w:spacing w:before="120"/>
        <w:ind w:right="-23"/>
        <w:contextualSpacing/>
        <w:jc w:val="both"/>
        <w:rPr>
          <w:b/>
          <w:bCs/>
          <w:color w:val="auto"/>
          <w:sz w:val="22"/>
          <w:szCs w:val="22"/>
        </w:rPr>
      </w:pPr>
    </w:p>
    <w:p w:rsidR="00B43F61" w:rsidRDefault="00B43F61" w:rsidP="00E3500F">
      <w:pPr>
        <w:pStyle w:val="Default"/>
        <w:spacing w:before="120"/>
        <w:ind w:right="-23"/>
        <w:contextualSpacing/>
        <w:jc w:val="both"/>
        <w:rPr>
          <w:b/>
          <w:bCs/>
          <w:color w:val="auto"/>
          <w:sz w:val="22"/>
          <w:szCs w:val="22"/>
        </w:rPr>
      </w:pPr>
    </w:p>
    <w:p w:rsidR="008D4EFD" w:rsidRPr="00DF74B3" w:rsidRDefault="008D4EFD" w:rsidP="00E3500F">
      <w:pPr>
        <w:pStyle w:val="Default"/>
        <w:spacing w:before="120"/>
        <w:ind w:right="-23"/>
        <w:contextualSpacing/>
        <w:jc w:val="both"/>
        <w:rPr>
          <w:b/>
          <w:bCs/>
          <w:color w:val="auto"/>
          <w:sz w:val="22"/>
          <w:szCs w:val="22"/>
        </w:rPr>
      </w:pPr>
    </w:p>
    <w:p w:rsidR="00875FA3" w:rsidRPr="00DF74B3" w:rsidRDefault="00875FA3" w:rsidP="00E3500F">
      <w:pPr>
        <w:pStyle w:val="Default"/>
        <w:spacing w:before="120"/>
        <w:ind w:right="-23"/>
        <w:contextualSpacing/>
        <w:jc w:val="both"/>
        <w:rPr>
          <w:b/>
          <w:bCs/>
          <w:color w:val="auto"/>
          <w:sz w:val="22"/>
          <w:szCs w:val="22"/>
        </w:rPr>
      </w:pPr>
      <w:r w:rsidRPr="00DF74B3">
        <w:rPr>
          <w:b/>
          <w:bCs/>
          <w:color w:val="auto"/>
          <w:sz w:val="22"/>
          <w:szCs w:val="22"/>
        </w:rPr>
        <w:t xml:space="preserve">Напомене: </w:t>
      </w:r>
    </w:p>
    <w:p w:rsidR="00875FA3" w:rsidRPr="00DF74B3" w:rsidRDefault="00875FA3" w:rsidP="00E3500F">
      <w:pPr>
        <w:pStyle w:val="Default"/>
        <w:spacing w:before="120"/>
        <w:ind w:right="-23"/>
        <w:contextualSpacing/>
        <w:jc w:val="both"/>
        <w:rPr>
          <w:color w:val="auto"/>
          <w:sz w:val="22"/>
          <w:szCs w:val="22"/>
        </w:rPr>
      </w:pP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35705" w:rsidRDefault="00874705" w:rsidP="00874705">
      <w:pPr>
        <w:pStyle w:val="Heading2"/>
        <w:ind w:left="0" w:firstLine="0"/>
        <w:rPr>
          <w:rFonts w:ascii="Times New Roman" w:hAnsi="Times New Roman"/>
          <w:sz w:val="22"/>
          <w:szCs w:val="22"/>
        </w:rPr>
      </w:pPr>
      <w:bookmarkStart w:id="17" w:name="_Toc463999342"/>
      <w:r w:rsidRPr="00874705">
        <w:rPr>
          <w:rFonts w:ascii="Times New Roman" w:hAnsi="Times New Roman"/>
          <w:sz w:val="22"/>
          <w:szCs w:val="22"/>
        </w:rPr>
        <w:t xml:space="preserve">8. </w:t>
      </w:r>
      <w:r w:rsidR="00E35705" w:rsidRPr="00874705">
        <w:rPr>
          <w:rFonts w:ascii="Times New Roman" w:hAnsi="Times New Roman"/>
          <w:sz w:val="22"/>
          <w:szCs w:val="22"/>
        </w:rPr>
        <w:t>УПУТСТВО ПОНУЂАЧИМА КАКО ДА САЧИНЕ ПОНУДУ</w:t>
      </w:r>
      <w:bookmarkEnd w:id="17"/>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EE4E85" w:rsidP="002167FD">
      <w:pPr>
        <w:spacing w:before="120"/>
        <w:jc w:val="both"/>
        <w:rPr>
          <w:b/>
          <w:sz w:val="22"/>
          <w:szCs w:val="22"/>
        </w:rPr>
      </w:pPr>
      <w:r w:rsidRPr="00EE4E85">
        <w:rPr>
          <w:sz w:val="22"/>
          <w:szCs w:val="22"/>
        </w:rPr>
        <w:t xml:space="preserve">Рок за подношење понуде: </w:t>
      </w:r>
      <w:r w:rsidR="00572905">
        <w:rPr>
          <w:sz w:val="22"/>
          <w:szCs w:val="22"/>
        </w:rPr>
        <w:t>20</w:t>
      </w:r>
      <w:r w:rsidRPr="00EE4E85">
        <w:rPr>
          <w:sz w:val="22"/>
          <w:szCs w:val="22"/>
        </w:rPr>
        <w:t>.</w:t>
      </w:r>
      <w:r w:rsidR="007D4743">
        <w:rPr>
          <w:sz w:val="22"/>
          <w:szCs w:val="22"/>
        </w:rPr>
        <w:t>10</w:t>
      </w:r>
      <w:r w:rsidRPr="00EE4E85">
        <w:rPr>
          <w:sz w:val="22"/>
          <w:szCs w:val="22"/>
        </w:rPr>
        <w:t>.2016. године, до 12</w:t>
      </w:r>
      <w:r w:rsidR="006C087B">
        <w:rPr>
          <w:sz w:val="22"/>
          <w:szCs w:val="22"/>
        </w:rPr>
        <w:t>.</w:t>
      </w:r>
      <w:r w:rsidR="007D4743">
        <w:rPr>
          <w:sz w:val="22"/>
          <w:szCs w:val="22"/>
        </w:rPr>
        <w:t>00</w:t>
      </w:r>
      <w:r w:rsidRPr="00EE4E85">
        <w:rPr>
          <w:sz w:val="22"/>
          <w:szCs w:val="22"/>
        </w:rPr>
        <w:t xml:space="preserve"> </w:t>
      </w:r>
      <w:r w:rsidR="006C087B">
        <w:rPr>
          <w:sz w:val="22"/>
          <w:szCs w:val="22"/>
        </w:rPr>
        <w:t>сати</w:t>
      </w:r>
      <w:r w:rsidRPr="00EE4E85">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12</w:t>
      </w:r>
      <w:r w:rsidR="006C087B">
        <w:rPr>
          <w:sz w:val="22"/>
          <w:szCs w:val="22"/>
        </w:rPr>
        <w:t>.</w:t>
      </w:r>
      <w:r w:rsidRPr="00EE4E85">
        <w:rPr>
          <w:sz w:val="22"/>
          <w:szCs w:val="22"/>
        </w:rPr>
        <w:t xml:space="preserve">00 </w:t>
      </w:r>
      <w:r w:rsidR="006C087B">
        <w:rPr>
          <w:sz w:val="22"/>
          <w:szCs w:val="22"/>
        </w:rPr>
        <w:t>сати</w:t>
      </w:r>
      <w:r w:rsidRPr="00EE4E85">
        <w:rPr>
          <w:sz w:val="22"/>
          <w:szCs w:val="22"/>
        </w:rPr>
        <w:t xml:space="preserve"> последњег дана рока, без обзира на начин на који је послата.</w:t>
      </w:r>
      <w:r w:rsidR="006C087B">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односно </w:t>
      </w:r>
      <w:r w:rsidR="00572905">
        <w:rPr>
          <w:sz w:val="22"/>
          <w:szCs w:val="22"/>
        </w:rPr>
        <w:t>20</w:t>
      </w:r>
      <w:r w:rsidRPr="007009A6">
        <w:rPr>
          <w:sz w:val="22"/>
          <w:szCs w:val="22"/>
        </w:rPr>
        <w:t>.</w:t>
      </w:r>
      <w:r w:rsidR="007D4743">
        <w:rPr>
          <w:sz w:val="22"/>
          <w:szCs w:val="22"/>
        </w:rPr>
        <w:t>10</w:t>
      </w:r>
      <w:r w:rsidR="006C087B">
        <w:rPr>
          <w:sz w:val="22"/>
          <w:szCs w:val="22"/>
        </w:rPr>
        <w:t>.2016. године у 12.</w:t>
      </w:r>
      <w:r w:rsidRPr="007009A6">
        <w:rPr>
          <w:sz w:val="22"/>
          <w:szCs w:val="22"/>
        </w:rPr>
        <w:t xml:space="preserve">15 </w:t>
      </w:r>
      <w:r w:rsidR="006C087B">
        <w:rPr>
          <w:sz w:val="22"/>
          <w:szCs w:val="22"/>
        </w:rPr>
        <w:t>сати</w:t>
      </w:r>
      <w:r w:rsidRPr="007009A6">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 xml:space="preserve">Понуда мора да садржи оверен и потписан: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о испуњености 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  75. став 2. Закона о јавним набавкама (Образац 6.6 у конкурсној документацији);</w:t>
      </w:r>
    </w:p>
    <w:p w:rsidR="00EF2C06" w:rsidRPr="00E32960" w:rsidRDefault="00EF2C06" w:rsidP="00E32960">
      <w:pPr>
        <w:pStyle w:val="ListParagraph"/>
        <w:numPr>
          <w:ilvl w:val="0"/>
          <w:numId w:val="19"/>
        </w:numPr>
        <w:spacing w:before="80"/>
        <w:ind w:left="425" w:hanging="357"/>
        <w:jc w:val="both"/>
        <w:rPr>
          <w:sz w:val="22"/>
          <w:szCs w:val="22"/>
        </w:rPr>
      </w:pPr>
      <w:r w:rsidRPr="00E32960">
        <w:rPr>
          <w:sz w:val="22"/>
          <w:szCs w:val="22"/>
        </w:rPr>
        <w:t>Модел уговора.</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6C087B" w:rsidP="002167FD">
      <w:pPr>
        <w:spacing w:before="120"/>
        <w:jc w:val="both"/>
        <w:rPr>
          <w:rFonts w:eastAsia="TimesNewRomanPSMT"/>
          <w:bCs/>
          <w:iCs/>
          <w:sz w:val="22"/>
          <w:szCs w:val="22"/>
        </w:rPr>
      </w:pPr>
      <w:r>
        <w:rPr>
          <w:rFonts w:eastAsia="TimesNewRomanPSMT"/>
          <w:bCs/>
          <w:iCs/>
          <w:sz w:val="22"/>
          <w:szCs w:val="22"/>
        </w:rPr>
        <w:t>и</w:t>
      </w:r>
      <w:r w:rsidR="00E35705" w:rsidRPr="00CB0F00">
        <w:rPr>
          <w:rFonts w:eastAsia="TimesNewRomanPSMT"/>
          <w:bCs/>
          <w:iCs/>
          <w:sz w:val="22"/>
          <w:szCs w:val="22"/>
        </w:rPr>
        <w:t>змену, допуну или опозив понуде треба доставити на адресу</w:t>
      </w:r>
      <w:r w:rsidR="00CB0F00">
        <w:rPr>
          <w:rFonts w:eastAsia="TimesNewRomanPSMT"/>
          <w:bCs/>
          <w:iCs/>
          <w:sz w:val="22"/>
          <w:szCs w:val="22"/>
        </w:rPr>
        <w:t xml:space="preserve"> : </w:t>
      </w:r>
      <w:r w:rsidR="00E35705" w:rsidRPr="00CB0F00">
        <w:rPr>
          <w:rFonts w:eastAsia="TimesNewRomanPSMT"/>
          <w:bCs/>
          <w:iCs/>
          <w:sz w:val="22"/>
          <w:szCs w:val="22"/>
        </w:rPr>
        <w:t>Геолошки завод Србије, Ровињска 12, 11000 Београд</w:t>
      </w:r>
      <w:r w:rsidR="00E35705" w:rsidRPr="00CB0F00">
        <w:rPr>
          <w:i/>
          <w:iCs/>
          <w:sz w:val="22"/>
          <w:szCs w:val="22"/>
        </w:rPr>
        <w:t xml:space="preserve">, </w:t>
      </w:r>
      <w:r w:rsidR="00E35705" w:rsidRPr="00CB0F00">
        <w:rPr>
          <w:rFonts w:eastAsia="TimesNewRomanPSMT"/>
          <w:bCs/>
          <w:iCs/>
          <w:color w:val="FF0000"/>
          <w:sz w:val="22"/>
          <w:szCs w:val="22"/>
        </w:rPr>
        <w:t xml:space="preserve"> </w:t>
      </w:r>
      <w:r w:rsidR="00E35705"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Pr="005D3EAB" w:rsidRDefault="00215D2D" w:rsidP="002167FD">
      <w:pPr>
        <w:spacing w:before="120"/>
        <w:jc w:val="both"/>
        <w:rPr>
          <w:spacing w:val="-2"/>
          <w:sz w:val="22"/>
          <w:szCs w:val="22"/>
        </w:rPr>
      </w:pPr>
      <w:r w:rsidRPr="003B7EB6">
        <w:rPr>
          <w:sz w:val="22"/>
          <w:szCs w:val="22"/>
        </w:rPr>
        <w:t xml:space="preserve">Уколико понуђач достави понуду са подизвођачем, наручилац не предвиђа могућност преноса </w:t>
      </w:r>
      <w:r w:rsidRPr="005D3EAB">
        <w:rPr>
          <w:spacing w:val="-2"/>
          <w:sz w:val="22"/>
          <w:szCs w:val="22"/>
        </w:rPr>
        <w:t xml:space="preserve">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5D3EAB" w:rsidRDefault="00E35705" w:rsidP="002167FD">
      <w:pPr>
        <w:spacing w:before="120"/>
        <w:jc w:val="both"/>
        <w:rPr>
          <w:iCs/>
          <w:spacing w:val="-4"/>
          <w:sz w:val="22"/>
          <w:szCs w:val="22"/>
        </w:rPr>
      </w:pPr>
      <w:r w:rsidRPr="005D3EAB">
        <w:rPr>
          <w:spacing w:val="-2"/>
          <w:sz w:val="22"/>
          <w:szCs w:val="22"/>
        </w:rPr>
        <w:t>Ако је у понуди исказана неуобичајено ниска цена, наручилац ће поступити у складу са чланом 92. ЗЈН</w:t>
      </w:r>
      <w:r w:rsidRPr="005D3EAB">
        <w:rPr>
          <w:spacing w:val="-4"/>
          <w:sz w:val="22"/>
          <w:szCs w:val="22"/>
        </w:rPr>
        <w:t>.</w:t>
      </w:r>
    </w:p>
    <w:p w:rsidR="00E35705" w:rsidRPr="00752D97" w:rsidRDefault="00E35705" w:rsidP="002167FD">
      <w:pPr>
        <w:spacing w:before="120"/>
        <w:jc w:val="both"/>
        <w:rPr>
          <w:iCs/>
          <w:color w:val="00B0F0"/>
          <w:sz w:val="22"/>
          <w:szCs w:val="22"/>
        </w:rPr>
      </w:pPr>
      <w:r w:rsidRPr="00752D97">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Pr="003E454F">
        <w:rPr>
          <w:b/>
          <w:bCs/>
          <w:i/>
          <w:iCs/>
          <w:sz w:val="22"/>
          <w:szCs w:val="22"/>
        </w:rPr>
        <w:t xml:space="preserve"> ПЛАЋАЊА </w:t>
      </w:r>
    </w:p>
    <w:p w:rsidR="003E454F" w:rsidRDefault="003E454F" w:rsidP="002167FD">
      <w:pPr>
        <w:spacing w:before="120" w:after="120"/>
        <w:jc w:val="both"/>
        <w:rPr>
          <w:iCs/>
          <w:sz w:val="22"/>
          <w:szCs w:val="22"/>
        </w:rPr>
      </w:pPr>
      <w:r w:rsidRPr="0057603B">
        <w:rPr>
          <w:iCs/>
          <w:sz w:val="22"/>
          <w:szCs w:val="22"/>
        </w:rPr>
        <w:t xml:space="preserve">Плаћање добара која су предмет набавке </w:t>
      </w:r>
      <w:r w:rsidR="009F0FB5">
        <w:rPr>
          <w:iCs/>
          <w:sz w:val="22"/>
          <w:szCs w:val="22"/>
        </w:rPr>
        <w:t>из</w:t>
      </w:r>
      <w:r w:rsidRPr="0057603B">
        <w:rPr>
          <w:iCs/>
          <w:sz w:val="22"/>
          <w:szCs w:val="22"/>
        </w:rPr>
        <w:t>вршиће се авансно</w:t>
      </w:r>
      <w:r w:rsidR="009566BD">
        <w:rPr>
          <w:iCs/>
          <w:sz w:val="22"/>
          <w:szCs w:val="22"/>
        </w:rPr>
        <w:t>.</w:t>
      </w:r>
      <w:r w:rsidRPr="0057603B">
        <w:rPr>
          <w:iCs/>
          <w:sz w:val="22"/>
          <w:szCs w:val="22"/>
        </w:rPr>
        <w:t xml:space="preserve"> </w:t>
      </w:r>
    </w:p>
    <w:p w:rsidR="00034E41"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lang w:val="sl-SI"/>
        </w:rPr>
        <w:t xml:space="preserve"> уплаћује динарска средства на текући рачун </w:t>
      </w:r>
      <w:r w:rsidR="006C087B">
        <w:rPr>
          <w:sz w:val="22"/>
          <w:szCs w:val="22"/>
        </w:rPr>
        <w:t>и</w:t>
      </w:r>
      <w:r>
        <w:rPr>
          <w:sz w:val="22"/>
          <w:szCs w:val="22"/>
        </w:rPr>
        <w:t xml:space="preserve">споручиоца </w:t>
      </w:r>
      <w:r w:rsidR="009566BD">
        <w:rPr>
          <w:sz w:val="22"/>
          <w:szCs w:val="22"/>
        </w:rPr>
        <w:t xml:space="preserve"> </w:t>
      </w:r>
      <w:r w:rsidR="009566BD" w:rsidRPr="00E3500F">
        <w:rPr>
          <w:sz w:val="22"/>
          <w:szCs w:val="22"/>
        </w:rPr>
        <w:t xml:space="preserve">на основу предрачуна и  према инструкцијама </w:t>
      </w:r>
      <w:r w:rsidR="006C087B">
        <w:rPr>
          <w:sz w:val="22"/>
          <w:szCs w:val="22"/>
        </w:rPr>
        <w:t>и</w:t>
      </w:r>
      <w:r>
        <w:rPr>
          <w:sz w:val="22"/>
          <w:szCs w:val="22"/>
        </w:rPr>
        <w:t>споручиоца</w:t>
      </w:r>
      <w:r w:rsidR="009566BD" w:rsidRPr="00E3500F">
        <w:rPr>
          <w:sz w:val="22"/>
          <w:szCs w:val="22"/>
        </w:rPr>
        <w:t>, са обавезним навођењем броја предрачуна у пољу позива на број у налогу за плаћање.</w:t>
      </w:r>
      <w:r w:rsidR="009566BD">
        <w:rPr>
          <w:sz w:val="22"/>
          <w:szCs w:val="22"/>
        </w:rPr>
        <w:t xml:space="preserve"> </w:t>
      </w:r>
    </w:p>
    <w:p w:rsidR="009566BD" w:rsidRDefault="00F10651" w:rsidP="002167FD">
      <w:pPr>
        <w:spacing w:before="120" w:after="120"/>
        <w:ind w:right="-23"/>
        <w:jc w:val="both"/>
        <w:rPr>
          <w:sz w:val="22"/>
          <w:szCs w:val="22"/>
        </w:rPr>
      </w:pPr>
      <w:r>
        <w:rPr>
          <w:sz w:val="22"/>
          <w:szCs w:val="22"/>
        </w:rPr>
        <w:t xml:space="preserve">Испоручилац </w:t>
      </w:r>
      <w:r w:rsidR="009566BD" w:rsidRPr="00E3500F">
        <w:rPr>
          <w:sz w:val="22"/>
          <w:szCs w:val="22"/>
        </w:rPr>
        <w:t xml:space="preserve">на крају месеца </w:t>
      </w:r>
      <w:r w:rsidR="006C087B">
        <w:rPr>
          <w:sz w:val="22"/>
          <w:szCs w:val="22"/>
        </w:rPr>
        <w:t>н</w:t>
      </w:r>
      <w:r>
        <w:rPr>
          <w:sz w:val="22"/>
          <w:szCs w:val="22"/>
        </w:rPr>
        <w:t xml:space="preserve">аручиоцу </w:t>
      </w:r>
      <w:r w:rsidR="009566BD" w:rsidRPr="00E3500F">
        <w:rPr>
          <w:sz w:val="22"/>
          <w:szCs w:val="22"/>
        </w:rPr>
        <w:t>издаје авансни рачун за неискоришћена средства.</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Средств</w:t>
      </w:r>
      <w:r w:rsidR="006515A5">
        <w:rPr>
          <w:b/>
          <w:i/>
          <w:iCs/>
          <w:caps/>
          <w:sz w:val="22"/>
          <w:szCs w:val="22"/>
        </w:rPr>
        <w:t>а</w:t>
      </w:r>
      <w:r w:rsidR="00034E41" w:rsidRPr="00034E41">
        <w:rPr>
          <w:b/>
          <w:i/>
          <w:iCs/>
          <w:caps/>
          <w:sz w:val="22"/>
          <w:szCs w:val="22"/>
        </w:rPr>
        <w:t xml:space="preserve"> </w:t>
      </w:r>
      <w:r w:rsidRPr="00034E41">
        <w:rPr>
          <w:b/>
          <w:i/>
          <w:iCs/>
          <w:caps/>
          <w:sz w:val="22"/>
          <w:szCs w:val="22"/>
        </w:rPr>
        <w:t>ФИНАНСИЈСКОГ ОБЕЗБЕЂЕЊА</w:t>
      </w:r>
      <w:r w:rsidR="00034E41" w:rsidRPr="00034E41">
        <w:rPr>
          <w:b/>
          <w:i/>
          <w:iCs/>
          <w:caps/>
          <w:sz w:val="22"/>
          <w:szCs w:val="22"/>
        </w:rPr>
        <w:t xml:space="preserve"> </w:t>
      </w:r>
    </w:p>
    <w:p w:rsidR="006515A5" w:rsidRPr="006515A5" w:rsidRDefault="006515A5" w:rsidP="006515A5">
      <w:pPr>
        <w:pStyle w:val="Default"/>
        <w:spacing w:before="120"/>
        <w:jc w:val="both"/>
        <w:rPr>
          <w:color w:val="auto"/>
          <w:sz w:val="22"/>
          <w:szCs w:val="22"/>
        </w:rPr>
      </w:pPr>
      <w:r w:rsidRPr="006515A5">
        <w:rPr>
          <w:color w:val="auto"/>
          <w:sz w:val="22"/>
          <w:szCs w:val="22"/>
        </w:rPr>
        <w:t xml:space="preserve">Понуђач којем буде додељен уговор, дужан је да приликом потписивања уговора достави уредно потписану и регистровану сопствену бланко меницу, без жираната у корист </w:t>
      </w:r>
      <w:r w:rsidR="006C087B">
        <w:rPr>
          <w:color w:val="auto"/>
          <w:sz w:val="22"/>
          <w:szCs w:val="22"/>
        </w:rPr>
        <w:t>н</w:t>
      </w:r>
      <w:r w:rsidRPr="006515A5">
        <w:rPr>
          <w:color w:val="auto"/>
          <w:sz w:val="22"/>
          <w:szCs w:val="22"/>
        </w:rPr>
        <w:t>аручиоца, са меничним 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6515A5" w:rsidRPr="006515A5" w:rsidRDefault="006515A5" w:rsidP="006515A5">
      <w:pPr>
        <w:pStyle w:val="Default"/>
        <w:spacing w:before="120"/>
        <w:jc w:val="both"/>
        <w:rPr>
          <w:color w:val="auto"/>
          <w:sz w:val="22"/>
          <w:szCs w:val="22"/>
        </w:rPr>
      </w:pPr>
      <w:r w:rsidRPr="006515A5">
        <w:rPr>
          <w:color w:val="auto"/>
          <w:sz w:val="22"/>
          <w:szCs w:val="22"/>
        </w:rPr>
        <w:t>Меница за добро извршење посла мора да важи још 10 (десет) дана од дана истека рока за коначно извршење свих уговорених обавеза.</w:t>
      </w:r>
    </w:p>
    <w:p w:rsidR="006515A5" w:rsidRPr="006515A5" w:rsidRDefault="006515A5" w:rsidP="006515A5">
      <w:pPr>
        <w:widowControl w:val="0"/>
        <w:autoSpaceDE w:val="0"/>
        <w:autoSpaceDN w:val="0"/>
        <w:adjustRightInd w:val="0"/>
        <w:spacing w:before="120"/>
        <w:ind w:right="57"/>
        <w:jc w:val="both"/>
        <w:rPr>
          <w:color w:val="1A1617"/>
          <w:sz w:val="22"/>
          <w:szCs w:val="22"/>
        </w:rPr>
      </w:pPr>
      <w:r w:rsidRPr="006515A5">
        <w:rPr>
          <w:color w:val="1A1617"/>
          <w:sz w:val="22"/>
          <w:szCs w:val="22"/>
        </w:rPr>
        <w:t xml:space="preserve">Ако се за време трајања уговора рокови за извршење уговорне обавезе продуже, важност </w:t>
      </w:r>
      <w:r w:rsidRPr="006515A5">
        <w:rPr>
          <w:sz w:val="22"/>
          <w:szCs w:val="22"/>
        </w:rPr>
        <w:t xml:space="preserve">менице за добро извршење посла </w:t>
      </w:r>
      <w:r w:rsidRPr="006515A5">
        <w:rPr>
          <w:color w:val="1A1617"/>
          <w:sz w:val="22"/>
          <w:szCs w:val="22"/>
        </w:rPr>
        <w:t>се сходно томе мора продужити.</w:t>
      </w:r>
    </w:p>
    <w:p w:rsidR="006515A5" w:rsidRPr="006515A5" w:rsidRDefault="006515A5" w:rsidP="006515A5">
      <w:pPr>
        <w:pStyle w:val="Default"/>
        <w:spacing w:before="120"/>
        <w:jc w:val="both"/>
        <w:rPr>
          <w:sz w:val="22"/>
          <w:szCs w:val="22"/>
        </w:rPr>
      </w:pPr>
      <w:r w:rsidRPr="006515A5">
        <w:rPr>
          <w:color w:val="auto"/>
          <w:sz w:val="22"/>
          <w:szCs w:val="22"/>
        </w:rPr>
        <w:t>Меница и овлашћење</w:t>
      </w:r>
      <w:r w:rsidRPr="006515A5">
        <w:rPr>
          <w:spacing w:val="1"/>
          <w:sz w:val="22"/>
          <w:szCs w:val="22"/>
        </w:rPr>
        <w:t xml:space="preserve"> које изабрани понуђач достави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морају бити евидентирани у Регистру меница и овлашћења Народне банке Србије. Изабрани п</w:t>
      </w:r>
      <w:r w:rsidRPr="006515A5">
        <w:rPr>
          <w:spacing w:val="1"/>
          <w:sz w:val="22"/>
          <w:szCs w:val="22"/>
        </w:rPr>
        <w:t>о</w:t>
      </w:r>
      <w:r w:rsidRPr="006515A5">
        <w:rPr>
          <w:sz w:val="22"/>
          <w:szCs w:val="22"/>
        </w:rPr>
        <w:t>н</w:t>
      </w:r>
      <w:r w:rsidRPr="006515A5">
        <w:rPr>
          <w:spacing w:val="-3"/>
          <w:sz w:val="22"/>
          <w:szCs w:val="22"/>
        </w:rPr>
        <w:t>у</w:t>
      </w:r>
      <w:r w:rsidRPr="006515A5">
        <w:rPr>
          <w:spacing w:val="1"/>
          <w:sz w:val="22"/>
          <w:szCs w:val="22"/>
        </w:rPr>
        <w:t>ђ</w:t>
      </w:r>
      <w:r w:rsidRPr="006515A5">
        <w:rPr>
          <w:spacing w:val="-4"/>
          <w:sz w:val="22"/>
          <w:szCs w:val="22"/>
        </w:rPr>
        <w:t>а</w:t>
      </w:r>
      <w:r w:rsidRPr="006515A5">
        <w:rPr>
          <w:sz w:val="22"/>
          <w:szCs w:val="22"/>
        </w:rPr>
        <w:t xml:space="preserve">ч </w:t>
      </w:r>
      <w:r w:rsidRPr="006515A5">
        <w:rPr>
          <w:spacing w:val="-3"/>
          <w:sz w:val="22"/>
          <w:szCs w:val="22"/>
        </w:rPr>
        <w:t>ј</w:t>
      </w:r>
      <w:r w:rsidRPr="006515A5">
        <w:rPr>
          <w:sz w:val="22"/>
          <w:szCs w:val="22"/>
        </w:rPr>
        <w:t xml:space="preserve">е </w:t>
      </w:r>
      <w:r w:rsidRPr="006515A5">
        <w:rPr>
          <w:spacing w:val="-1"/>
          <w:sz w:val="22"/>
          <w:szCs w:val="22"/>
        </w:rPr>
        <w:t>д</w:t>
      </w:r>
      <w:r w:rsidRPr="006515A5">
        <w:rPr>
          <w:sz w:val="22"/>
          <w:szCs w:val="22"/>
        </w:rPr>
        <w:t>уж</w:t>
      </w:r>
      <w:r w:rsidRPr="006515A5">
        <w:rPr>
          <w:spacing w:val="1"/>
          <w:sz w:val="22"/>
          <w:szCs w:val="22"/>
        </w:rPr>
        <w:t>а</w:t>
      </w:r>
      <w:r w:rsidRPr="006515A5">
        <w:rPr>
          <w:sz w:val="22"/>
          <w:szCs w:val="22"/>
        </w:rPr>
        <w:t xml:space="preserve">н </w:t>
      </w:r>
      <w:r w:rsidRPr="006515A5">
        <w:rPr>
          <w:spacing w:val="-1"/>
          <w:sz w:val="22"/>
          <w:szCs w:val="22"/>
        </w:rPr>
        <w:t>д</w:t>
      </w:r>
      <w:r w:rsidRPr="006515A5">
        <w:rPr>
          <w:sz w:val="22"/>
          <w:szCs w:val="22"/>
        </w:rPr>
        <w:t xml:space="preserve">а </w:t>
      </w:r>
      <w:r w:rsidRPr="006515A5">
        <w:rPr>
          <w:spacing w:val="-2"/>
          <w:sz w:val="22"/>
          <w:szCs w:val="22"/>
        </w:rPr>
        <w:t xml:space="preserve">достави </w:t>
      </w:r>
      <w:r w:rsidRPr="006515A5">
        <w:rPr>
          <w:spacing w:val="-1"/>
          <w:sz w:val="22"/>
          <w:szCs w:val="22"/>
        </w:rPr>
        <w:t>д</w:t>
      </w:r>
      <w:r w:rsidRPr="006515A5">
        <w:rPr>
          <w:spacing w:val="1"/>
          <w:sz w:val="22"/>
          <w:szCs w:val="22"/>
        </w:rPr>
        <w:t>о</w:t>
      </w:r>
      <w:r w:rsidRPr="006515A5">
        <w:rPr>
          <w:spacing w:val="3"/>
          <w:sz w:val="22"/>
          <w:szCs w:val="22"/>
        </w:rPr>
        <w:t>к</w:t>
      </w:r>
      <w:r w:rsidRPr="006515A5">
        <w:rPr>
          <w:spacing w:val="-1"/>
          <w:sz w:val="22"/>
          <w:szCs w:val="22"/>
        </w:rPr>
        <w:t>а</w:t>
      </w:r>
      <w:r w:rsidRPr="006515A5">
        <w:rPr>
          <w:sz w:val="22"/>
          <w:szCs w:val="22"/>
        </w:rPr>
        <w:t>з</w:t>
      </w:r>
      <w:r w:rsidRPr="006515A5">
        <w:rPr>
          <w:spacing w:val="1"/>
          <w:sz w:val="22"/>
          <w:szCs w:val="22"/>
        </w:rPr>
        <w:t xml:space="preserve"> </w:t>
      </w:r>
      <w:r w:rsidRPr="006515A5">
        <w:rPr>
          <w:sz w:val="22"/>
          <w:szCs w:val="22"/>
        </w:rPr>
        <w:t>о</w:t>
      </w:r>
      <w:r w:rsidRPr="006515A5">
        <w:rPr>
          <w:spacing w:val="-1"/>
          <w:sz w:val="22"/>
          <w:szCs w:val="22"/>
        </w:rPr>
        <w:t xml:space="preserve"> р</w:t>
      </w:r>
      <w:r w:rsidRPr="006515A5">
        <w:rPr>
          <w:spacing w:val="1"/>
          <w:sz w:val="22"/>
          <w:szCs w:val="22"/>
        </w:rPr>
        <w:t>е</w:t>
      </w:r>
      <w:r w:rsidRPr="006515A5">
        <w:rPr>
          <w:spacing w:val="-1"/>
          <w:sz w:val="22"/>
          <w:szCs w:val="22"/>
        </w:rPr>
        <w:t>г</w:t>
      </w:r>
      <w:r w:rsidRPr="006515A5">
        <w:rPr>
          <w:sz w:val="22"/>
          <w:szCs w:val="22"/>
        </w:rPr>
        <w:t>ист</w:t>
      </w:r>
      <w:r w:rsidRPr="006515A5">
        <w:rPr>
          <w:spacing w:val="1"/>
          <w:sz w:val="22"/>
          <w:szCs w:val="22"/>
        </w:rPr>
        <w:t>ра</w:t>
      </w:r>
      <w:r w:rsidRPr="006515A5">
        <w:rPr>
          <w:spacing w:val="-1"/>
          <w:sz w:val="22"/>
          <w:szCs w:val="22"/>
        </w:rPr>
        <w:t>ц</w:t>
      </w:r>
      <w:r w:rsidRPr="006515A5">
        <w:rPr>
          <w:sz w:val="22"/>
          <w:szCs w:val="22"/>
        </w:rPr>
        <w:t xml:space="preserve">ији </w:t>
      </w:r>
      <w:r w:rsidRPr="006515A5">
        <w:rPr>
          <w:spacing w:val="-1"/>
          <w:sz w:val="22"/>
          <w:szCs w:val="22"/>
        </w:rPr>
        <w:t>м</w:t>
      </w:r>
      <w:r w:rsidRPr="006515A5">
        <w:rPr>
          <w:spacing w:val="1"/>
          <w:sz w:val="22"/>
          <w:szCs w:val="22"/>
        </w:rPr>
        <w:t>е</w:t>
      </w:r>
      <w:r w:rsidRPr="006515A5">
        <w:rPr>
          <w:sz w:val="22"/>
          <w:szCs w:val="22"/>
        </w:rPr>
        <w:t>ни</w:t>
      </w:r>
      <w:r w:rsidRPr="006515A5">
        <w:rPr>
          <w:spacing w:val="-3"/>
          <w:sz w:val="22"/>
          <w:szCs w:val="22"/>
        </w:rPr>
        <w:t>ц</w:t>
      </w:r>
      <w:r w:rsidRPr="006515A5">
        <w:rPr>
          <w:sz w:val="22"/>
          <w:szCs w:val="22"/>
        </w:rPr>
        <w:t>е</w:t>
      </w:r>
      <w:r w:rsidRPr="006515A5">
        <w:rPr>
          <w:spacing w:val="1"/>
          <w:sz w:val="22"/>
          <w:szCs w:val="22"/>
        </w:rPr>
        <w:t xml:space="preserve"> и овашћења к</w:t>
      </w:r>
      <w:r w:rsidRPr="006515A5">
        <w:rPr>
          <w:spacing w:val="-4"/>
          <w:sz w:val="22"/>
          <w:szCs w:val="22"/>
        </w:rPr>
        <w:t>о</w:t>
      </w:r>
      <w:r w:rsidRPr="006515A5">
        <w:rPr>
          <w:sz w:val="22"/>
          <w:szCs w:val="22"/>
        </w:rPr>
        <w:t>д</w:t>
      </w:r>
      <w:r w:rsidRPr="006515A5">
        <w:rPr>
          <w:spacing w:val="-1"/>
          <w:sz w:val="22"/>
          <w:szCs w:val="22"/>
        </w:rPr>
        <w:t xml:space="preserve"> </w:t>
      </w:r>
      <w:r w:rsidRPr="006515A5">
        <w:rPr>
          <w:sz w:val="22"/>
          <w:szCs w:val="22"/>
        </w:rPr>
        <w:t>Н</w:t>
      </w:r>
      <w:r w:rsidRPr="006515A5">
        <w:rPr>
          <w:spacing w:val="-1"/>
          <w:sz w:val="22"/>
          <w:szCs w:val="22"/>
        </w:rPr>
        <w:t>Б</w:t>
      </w:r>
      <w:r w:rsidRPr="006515A5">
        <w:rPr>
          <w:sz w:val="22"/>
          <w:szCs w:val="22"/>
        </w:rPr>
        <w:t>С.</w:t>
      </w:r>
    </w:p>
    <w:p w:rsidR="006515A5" w:rsidRPr="006515A5" w:rsidRDefault="006515A5" w:rsidP="006515A5">
      <w:pPr>
        <w:pStyle w:val="Default"/>
        <w:spacing w:before="120"/>
        <w:jc w:val="both"/>
        <w:rPr>
          <w:color w:val="auto"/>
          <w:sz w:val="22"/>
          <w:szCs w:val="22"/>
        </w:rPr>
      </w:pPr>
      <w:r w:rsidRPr="006515A5">
        <w:rPr>
          <w:color w:val="auto"/>
          <w:sz w:val="22"/>
          <w:szCs w:val="22"/>
        </w:rPr>
        <w:t>Уз меницу</w:t>
      </w:r>
      <w:r w:rsidRPr="006515A5">
        <w:rPr>
          <w:spacing w:val="1"/>
          <w:sz w:val="22"/>
          <w:szCs w:val="22"/>
        </w:rPr>
        <w:t xml:space="preserve">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 xml:space="preserve">мора бити достављена копија картона депонованих потписа, важећег на дан закључења уговора, који је издат од стране пословне банке коју понуђач наводи у меничном овлашћењу. </w:t>
      </w:r>
    </w:p>
    <w:p w:rsidR="006515A5" w:rsidRPr="006515A5" w:rsidRDefault="006515A5" w:rsidP="006515A5">
      <w:pPr>
        <w:widowControl w:val="0"/>
        <w:autoSpaceDE w:val="0"/>
        <w:autoSpaceDN w:val="0"/>
        <w:adjustRightInd w:val="0"/>
        <w:spacing w:before="120"/>
        <w:ind w:right="52"/>
        <w:jc w:val="both"/>
        <w:rPr>
          <w:sz w:val="22"/>
          <w:szCs w:val="22"/>
        </w:rPr>
      </w:pPr>
      <w:r w:rsidRPr="006515A5">
        <w:rPr>
          <w:sz w:val="22"/>
          <w:szCs w:val="22"/>
        </w:rPr>
        <w:t>Сре</w:t>
      </w:r>
      <w:r w:rsidRPr="006515A5">
        <w:rPr>
          <w:spacing w:val="-1"/>
          <w:sz w:val="22"/>
          <w:szCs w:val="22"/>
        </w:rPr>
        <w:t>д</w:t>
      </w:r>
      <w:r w:rsidRPr="006515A5">
        <w:rPr>
          <w:sz w:val="22"/>
          <w:szCs w:val="22"/>
        </w:rPr>
        <w:t>с</w:t>
      </w:r>
      <w:r w:rsidRPr="006515A5">
        <w:rPr>
          <w:spacing w:val="-4"/>
          <w:sz w:val="22"/>
          <w:szCs w:val="22"/>
        </w:rPr>
        <w:t>т</w:t>
      </w:r>
      <w:r w:rsidRPr="006515A5">
        <w:rPr>
          <w:spacing w:val="1"/>
          <w:sz w:val="22"/>
          <w:szCs w:val="22"/>
        </w:rPr>
        <w:t>а</w:t>
      </w:r>
      <w:r w:rsidRPr="006515A5">
        <w:rPr>
          <w:spacing w:val="-3"/>
          <w:sz w:val="22"/>
          <w:szCs w:val="22"/>
        </w:rPr>
        <w:t>во</w:t>
      </w:r>
      <w:r w:rsidRPr="006515A5">
        <w:rPr>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3"/>
          <w:sz w:val="22"/>
          <w:szCs w:val="22"/>
        </w:rPr>
        <w:t>б</w:t>
      </w:r>
      <w:r w:rsidRPr="006515A5">
        <w:rPr>
          <w:spacing w:val="-1"/>
          <w:sz w:val="22"/>
          <w:szCs w:val="22"/>
        </w:rPr>
        <w:t>е</w:t>
      </w:r>
      <w:r w:rsidRPr="006515A5">
        <w:rPr>
          <w:spacing w:val="1"/>
          <w:sz w:val="22"/>
          <w:szCs w:val="22"/>
        </w:rPr>
        <w:t>ђе</w:t>
      </w:r>
      <w:r w:rsidRPr="006515A5">
        <w:rPr>
          <w:spacing w:val="-1"/>
          <w:sz w:val="22"/>
          <w:szCs w:val="22"/>
        </w:rPr>
        <w:t>њ</w:t>
      </w:r>
      <w:r w:rsidRPr="006515A5">
        <w:rPr>
          <w:sz w:val="22"/>
          <w:szCs w:val="22"/>
        </w:rPr>
        <w:t>а м</w:t>
      </w:r>
      <w:r w:rsidRPr="006515A5">
        <w:rPr>
          <w:spacing w:val="1"/>
          <w:sz w:val="22"/>
          <w:szCs w:val="22"/>
        </w:rPr>
        <w:t>оже</w:t>
      </w:r>
      <w:r w:rsidRPr="006515A5">
        <w:rPr>
          <w:sz w:val="22"/>
          <w:szCs w:val="22"/>
        </w:rPr>
        <w:t xml:space="preserve"> </w:t>
      </w:r>
      <w:r w:rsidRPr="006515A5">
        <w:rPr>
          <w:spacing w:val="-6"/>
          <w:sz w:val="22"/>
          <w:szCs w:val="22"/>
        </w:rPr>
        <w:t>г</w:t>
      </w:r>
      <w:r w:rsidRPr="006515A5">
        <w:rPr>
          <w:spacing w:val="-1"/>
          <w:sz w:val="22"/>
          <w:szCs w:val="22"/>
        </w:rPr>
        <w:t>л</w:t>
      </w:r>
      <w:r w:rsidRPr="006515A5">
        <w:rPr>
          <w:spacing w:val="1"/>
          <w:sz w:val="22"/>
          <w:szCs w:val="22"/>
        </w:rPr>
        <w:t>а</w:t>
      </w:r>
      <w:r w:rsidRPr="006515A5">
        <w:rPr>
          <w:sz w:val="22"/>
          <w:szCs w:val="22"/>
        </w:rPr>
        <w:t>сити</w:t>
      </w:r>
      <w:r w:rsidRPr="006515A5">
        <w:rPr>
          <w:spacing w:val="8"/>
          <w:sz w:val="22"/>
          <w:szCs w:val="22"/>
        </w:rPr>
        <w:t xml:space="preserve"> </w:t>
      </w:r>
      <w:r w:rsidRPr="006515A5">
        <w:rPr>
          <w:sz w:val="22"/>
          <w:szCs w:val="22"/>
        </w:rPr>
        <w:t xml:space="preserve">на </w:t>
      </w:r>
      <w:r w:rsidRPr="006515A5">
        <w:rPr>
          <w:spacing w:val="-3"/>
          <w:sz w:val="22"/>
          <w:szCs w:val="22"/>
        </w:rPr>
        <w:t>ч</w:t>
      </w:r>
      <w:r w:rsidRPr="006515A5">
        <w:rPr>
          <w:spacing w:val="-1"/>
          <w:sz w:val="22"/>
          <w:szCs w:val="22"/>
        </w:rPr>
        <w:t>л</w:t>
      </w:r>
      <w:r w:rsidRPr="006515A5">
        <w:rPr>
          <w:spacing w:val="1"/>
          <w:sz w:val="22"/>
          <w:szCs w:val="22"/>
        </w:rPr>
        <w:t>а</w:t>
      </w:r>
      <w:r w:rsidRPr="006515A5">
        <w:rPr>
          <w:sz w:val="22"/>
          <w:szCs w:val="22"/>
        </w:rPr>
        <w:t>на</w:t>
      </w:r>
      <w:r w:rsidRPr="006515A5">
        <w:rPr>
          <w:spacing w:val="2"/>
          <w:sz w:val="22"/>
          <w:szCs w:val="22"/>
        </w:rPr>
        <w:t xml:space="preserve"> </w:t>
      </w:r>
      <w:r w:rsidRPr="006515A5">
        <w:rPr>
          <w:spacing w:val="-1"/>
          <w:sz w:val="22"/>
          <w:szCs w:val="22"/>
        </w:rPr>
        <w:t>гр</w:t>
      </w:r>
      <w:r w:rsidRPr="006515A5">
        <w:rPr>
          <w:spacing w:val="-2"/>
          <w:sz w:val="22"/>
          <w:szCs w:val="22"/>
        </w:rPr>
        <w:t>у</w:t>
      </w:r>
      <w:r w:rsidRPr="006515A5">
        <w:rPr>
          <w:sz w:val="22"/>
          <w:szCs w:val="22"/>
        </w:rPr>
        <w:t>пе</w:t>
      </w:r>
      <w:r w:rsidRPr="006515A5">
        <w:rPr>
          <w:spacing w:val="2"/>
          <w:sz w:val="22"/>
          <w:szCs w:val="22"/>
        </w:rPr>
        <w:t xml:space="preserve"> </w:t>
      </w:r>
      <w:r w:rsidRPr="006515A5">
        <w:rPr>
          <w:sz w:val="22"/>
          <w:szCs w:val="22"/>
        </w:rPr>
        <w:t>пон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 xml:space="preserve">ча </w:t>
      </w:r>
      <w:r w:rsidRPr="006515A5">
        <w:rPr>
          <w:spacing w:val="-4"/>
          <w:sz w:val="22"/>
          <w:szCs w:val="22"/>
        </w:rPr>
        <w:t>о</w:t>
      </w:r>
      <w:r w:rsidRPr="006515A5">
        <w:rPr>
          <w:spacing w:val="-1"/>
          <w:sz w:val="22"/>
          <w:szCs w:val="22"/>
        </w:rPr>
        <w:t>д</w:t>
      </w:r>
      <w:r w:rsidRPr="006515A5">
        <w:rPr>
          <w:spacing w:val="1"/>
          <w:sz w:val="22"/>
          <w:szCs w:val="22"/>
        </w:rPr>
        <w:t>ре</w:t>
      </w:r>
      <w:r w:rsidRPr="006515A5">
        <w:rPr>
          <w:spacing w:val="-1"/>
          <w:sz w:val="22"/>
          <w:szCs w:val="22"/>
        </w:rPr>
        <w:t>ђ</w:t>
      </w:r>
      <w:r w:rsidRPr="006515A5">
        <w:rPr>
          <w:spacing w:val="1"/>
          <w:sz w:val="22"/>
          <w:szCs w:val="22"/>
        </w:rPr>
        <w:t>е</w:t>
      </w:r>
      <w:r w:rsidRPr="006515A5">
        <w:rPr>
          <w:sz w:val="22"/>
          <w:szCs w:val="22"/>
        </w:rPr>
        <w:t>ног</w:t>
      </w:r>
      <w:r w:rsidRPr="006515A5">
        <w:rPr>
          <w:spacing w:val="3"/>
          <w:sz w:val="22"/>
          <w:szCs w:val="22"/>
        </w:rPr>
        <w:t xml:space="preserve"> </w:t>
      </w:r>
      <w:r w:rsidRPr="006515A5">
        <w:rPr>
          <w:sz w:val="22"/>
          <w:szCs w:val="22"/>
        </w:rPr>
        <w:t>спо</w:t>
      </w:r>
      <w:r w:rsidRPr="006515A5">
        <w:rPr>
          <w:spacing w:val="-1"/>
          <w:sz w:val="22"/>
          <w:szCs w:val="22"/>
        </w:rPr>
        <w:t>ра</w:t>
      </w:r>
      <w:r w:rsidRPr="006515A5">
        <w:rPr>
          <w:spacing w:val="-2"/>
          <w:sz w:val="22"/>
          <w:szCs w:val="22"/>
        </w:rPr>
        <w:t>з</w:t>
      </w:r>
      <w:r w:rsidRPr="006515A5">
        <w:rPr>
          <w:spacing w:val="-5"/>
          <w:sz w:val="22"/>
          <w:szCs w:val="22"/>
        </w:rPr>
        <w:t>у</w:t>
      </w:r>
      <w:r w:rsidRPr="006515A5">
        <w:rPr>
          <w:sz w:val="22"/>
          <w:szCs w:val="22"/>
        </w:rPr>
        <w:t>м</w:t>
      </w:r>
      <w:r w:rsidRPr="006515A5">
        <w:rPr>
          <w:spacing w:val="-1"/>
          <w:sz w:val="22"/>
          <w:szCs w:val="22"/>
        </w:rPr>
        <w:t>о</w:t>
      </w:r>
      <w:r w:rsidRPr="006515A5">
        <w:rPr>
          <w:sz w:val="22"/>
          <w:szCs w:val="22"/>
        </w:rPr>
        <w:t>м</w:t>
      </w:r>
      <w:r w:rsidRPr="006515A5">
        <w:rPr>
          <w:spacing w:val="3"/>
          <w:sz w:val="22"/>
          <w:szCs w:val="22"/>
        </w:rPr>
        <w:t xml:space="preserve"> </w:t>
      </w:r>
      <w:r w:rsidRPr="006515A5">
        <w:rPr>
          <w:sz w:val="22"/>
          <w:szCs w:val="22"/>
        </w:rPr>
        <w:t>о</w:t>
      </w:r>
      <w:r w:rsidRPr="006515A5">
        <w:rPr>
          <w:spacing w:val="3"/>
          <w:sz w:val="22"/>
          <w:szCs w:val="22"/>
        </w:rPr>
        <w:t xml:space="preserve"> </w:t>
      </w:r>
      <w:r w:rsidRPr="006515A5">
        <w:rPr>
          <w:spacing w:val="-2"/>
          <w:sz w:val="22"/>
          <w:szCs w:val="22"/>
        </w:rPr>
        <w:t>з</w:t>
      </w:r>
      <w:r w:rsidRPr="006515A5">
        <w:rPr>
          <w:spacing w:val="1"/>
          <w:sz w:val="22"/>
          <w:szCs w:val="22"/>
        </w:rPr>
        <w:t>а</w:t>
      </w:r>
      <w:r w:rsidRPr="006515A5">
        <w:rPr>
          <w:sz w:val="22"/>
          <w:szCs w:val="22"/>
        </w:rPr>
        <w:t>ј</w:t>
      </w:r>
      <w:r w:rsidRPr="006515A5">
        <w:rPr>
          <w:spacing w:val="-4"/>
          <w:sz w:val="22"/>
          <w:szCs w:val="22"/>
        </w:rPr>
        <w:t>е</w:t>
      </w:r>
      <w:r w:rsidRPr="006515A5">
        <w:rPr>
          <w:spacing w:val="-1"/>
          <w:sz w:val="22"/>
          <w:szCs w:val="22"/>
        </w:rPr>
        <w:t>д</w:t>
      </w:r>
      <w:r w:rsidRPr="006515A5">
        <w:rPr>
          <w:sz w:val="22"/>
          <w:szCs w:val="22"/>
        </w:rPr>
        <w:t>нич</w:t>
      </w:r>
      <w:r w:rsidRPr="006515A5">
        <w:rPr>
          <w:spacing w:val="2"/>
          <w:sz w:val="22"/>
          <w:szCs w:val="22"/>
        </w:rPr>
        <w:t>к</w:t>
      </w:r>
      <w:r w:rsidRPr="006515A5">
        <w:rPr>
          <w:spacing w:val="1"/>
          <w:sz w:val="22"/>
          <w:szCs w:val="22"/>
        </w:rPr>
        <w:t>о</w:t>
      </w:r>
      <w:r w:rsidRPr="006515A5">
        <w:rPr>
          <w:sz w:val="22"/>
          <w:szCs w:val="22"/>
        </w:rPr>
        <w:t>м</w:t>
      </w:r>
      <w:r w:rsidRPr="006515A5">
        <w:rPr>
          <w:spacing w:val="1"/>
          <w:sz w:val="22"/>
          <w:szCs w:val="22"/>
        </w:rPr>
        <w:t xml:space="preserve"> </w:t>
      </w:r>
      <w:r w:rsidRPr="006515A5">
        <w:rPr>
          <w:sz w:val="22"/>
          <w:szCs w:val="22"/>
        </w:rPr>
        <w:t>изв</w:t>
      </w:r>
      <w:r w:rsidRPr="006515A5">
        <w:rPr>
          <w:spacing w:val="-2"/>
          <w:sz w:val="22"/>
          <w:szCs w:val="22"/>
        </w:rPr>
        <w:t>р</w:t>
      </w:r>
      <w:r w:rsidRPr="006515A5">
        <w:rPr>
          <w:sz w:val="22"/>
          <w:szCs w:val="22"/>
        </w:rPr>
        <w:t>шењу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z w:val="22"/>
          <w:szCs w:val="22"/>
        </w:rPr>
        <w:t>е,</w:t>
      </w:r>
      <w:r w:rsidRPr="006515A5">
        <w:rPr>
          <w:spacing w:val="4"/>
          <w:sz w:val="22"/>
          <w:szCs w:val="22"/>
        </w:rPr>
        <w:t xml:space="preserve"> </w:t>
      </w:r>
      <w:r w:rsidRPr="006515A5">
        <w:rPr>
          <w:spacing w:val="1"/>
          <w:sz w:val="22"/>
          <w:szCs w:val="22"/>
        </w:rPr>
        <w:t>а</w:t>
      </w:r>
      <w:r w:rsidRPr="006515A5">
        <w:rPr>
          <w:spacing w:val="-1"/>
          <w:sz w:val="22"/>
          <w:szCs w:val="22"/>
        </w:rPr>
        <w:t>л</w:t>
      </w:r>
      <w:r w:rsidRPr="006515A5">
        <w:rPr>
          <w:sz w:val="22"/>
          <w:szCs w:val="22"/>
        </w:rPr>
        <w:t>и</w:t>
      </w:r>
      <w:r w:rsidRPr="006515A5">
        <w:rPr>
          <w:spacing w:val="3"/>
          <w:sz w:val="22"/>
          <w:szCs w:val="22"/>
        </w:rPr>
        <w:t xml:space="preserve"> </w:t>
      </w:r>
      <w:r w:rsidRPr="006515A5">
        <w:rPr>
          <w:sz w:val="22"/>
          <w:szCs w:val="22"/>
        </w:rPr>
        <w:t>не</w:t>
      </w:r>
      <w:r w:rsidRPr="006515A5">
        <w:rPr>
          <w:spacing w:val="1"/>
          <w:sz w:val="22"/>
          <w:szCs w:val="22"/>
        </w:rPr>
        <w:t xml:space="preserve"> </w:t>
      </w:r>
      <w:r w:rsidRPr="006515A5">
        <w:rPr>
          <w:sz w:val="22"/>
          <w:szCs w:val="22"/>
        </w:rPr>
        <w:t>и</w:t>
      </w:r>
      <w:r w:rsidRPr="006515A5">
        <w:rPr>
          <w:spacing w:val="3"/>
          <w:sz w:val="22"/>
          <w:szCs w:val="22"/>
        </w:rPr>
        <w:t xml:space="preserve"> </w:t>
      </w:r>
      <w:r w:rsidRPr="006515A5">
        <w:rPr>
          <w:spacing w:val="-3"/>
          <w:sz w:val="22"/>
          <w:szCs w:val="22"/>
        </w:rPr>
        <w:t>н</w:t>
      </w:r>
      <w:r w:rsidRPr="006515A5">
        <w:rPr>
          <w:sz w:val="22"/>
          <w:szCs w:val="22"/>
        </w:rPr>
        <w:t>а п</w:t>
      </w:r>
      <w:r w:rsidRPr="006515A5">
        <w:rPr>
          <w:spacing w:val="-4"/>
          <w:sz w:val="22"/>
          <w:szCs w:val="22"/>
        </w:rPr>
        <w:t>о</w:t>
      </w:r>
      <w:r w:rsidRPr="006515A5">
        <w:rPr>
          <w:spacing w:val="-1"/>
          <w:sz w:val="22"/>
          <w:szCs w:val="22"/>
        </w:rPr>
        <w:t>д</w:t>
      </w:r>
      <w:r w:rsidRPr="006515A5">
        <w:rPr>
          <w:sz w:val="22"/>
          <w:szCs w:val="22"/>
        </w:rPr>
        <w:t>из</w:t>
      </w:r>
      <w:r w:rsidRPr="006515A5">
        <w:rPr>
          <w:spacing w:val="-3"/>
          <w:sz w:val="22"/>
          <w:szCs w:val="22"/>
        </w:rPr>
        <w:t>в</w:t>
      </w:r>
      <w:r w:rsidRPr="006515A5">
        <w:rPr>
          <w:spacing w:val="1"/>
          <w:sz w:val="22"/>
          <w:szCs w:val="22"/>
        </w:rPr>
        <w:t>о</w:t>
      </w:r>
      <w:r w:rsidRPr="006515A5">
        <w:rPr>
          <w:spacing w:val="-1"/>
          <w:sz w:val="22"/>
          <w:szCs w:val="22"/>
        </w:rPr>
        <w:t>ђ</w:t>
      </w:r>
      <w:r w:rsidRPr="006515A5">
        <w:rPr>
          <w:spacing w:val="-4"/>
          <w:sz w:val="22"/>
          <w:szCs w:val="22"/>
        </w:rPr>
        <w:t>а</w:t>
      </w:r>
      <w:r w:rsidRPr="006515A5">
        <w:rPr>
          <w:sz w:val="22"/>
          <w:szCs w:val="22"/>
        </w:rPr>
        <w:t>ча.</w:t>
      </w:r>
    </w:p>
    <w:p w:rsidR="006515A5" w:rsidRPr="006515A5" w:rsidRDefault="006515A5" w:rsidP="006515A5">
      <w:pPr>
        <w:widowControl w:val="0"/>
        <w:autoSpaceDE w:val="0"/>
        <w:autoSpaceDN w:val="0"/>
        <w:adjustRightInd w:val="0"/>
        <w:spacing w:before="120"/>
        <w:ind w:right="57"/>
        <w:jc w:val="both"/>
        <w:rPr>
          <w:sz w:val="22"/>
          <w:szCs w:val="22"/>
        </w:rPr>
      </w:pPr>
      <w:r w:rsidRPr="006515A5">
        <w:rPr>
          <w:sz w:val="22"/>
          <w:szCs w:val="22"/>
        </w:rPr>
        <w:t>У</w:t>
      </w:r>
      <w:r w:rsidRPr="006515A5">
        <w:rPr>
          <w:spacing w:val="3"/>
          <w:sz w:val="22"/>
          <w:szCs w:val="22"/>
        </w:rPr>
        <w:t xml:space="preserve"> </w:t>
      </w:r>
      <w:r w:rsidRPr="006515A5">
        <w:rPr>
          <w:sz w:val="22"/>
          <w:szCs w:val="22"/>
        </w:rPr>
        <w:t>с</w:t>
      </w:r>
      <w:r w:rsidRPr="006515A5">
        <w:rPr>
          <w:spacing w:val="-1"/>
          <w:sz w:val="22"/>
          <w:szCs w:val="22"/>
        </w:rPr>
        <w:t>л</w:t>
      </w:r>
      <w:r w:rsidRPr="006515A5">
        <w:rPr>
          <w:spacing w:val="-2"/>
          <w:sz w:val="22"/>
          <w:szCs w:val="22"/>
        </w:rPr>
        <w:t>у</w:t>
      </w:r>
      <w:r w:rsidRPr="006515A5">
        <w:rPr>
          <w:sz w:val="22"/>
          <w:szCs w:val="22"/>
        </w:rPr>
        <w:t xml:space="preserve">чају </w:t>
      </w:r>
      <w:r w:rsidRPr="006515A5">
        <w:rPr>
          <w:spacing w:val="-1"/>
          <w:sz w:val="22"/>
          <w:szCs w:val="22"/>
        </w:rPr>
        <w:t>д</w:t>
      </w:r>
      <w:r w:rsidRPr="006515A5">
        <w:rPr>
          <w:sz w:val="22"/>
          <w:szCs w:val="22"/>
        </w:rPr>
        <w:t>а</w:t>
      </w:r>
      <w:r w:rsidRPr="006515A5">
        <w:rPr>
          <w:spacing w:val="3"/>
          <w:sz w:val="22"/>
          <w:szCs w:val="22"/>
        </w:rPr>
        <w:t xml:space="preserve"> </w:t>
      </w:r>
      <w:r w:rsidRPr="006515A5">
        <w:rPr>
          <w:sz w:val="22"/>
          <w:szCs w:val="22"/>
        </w:rPr>
        <w:t>по</w:t>
      </w:r>
      <w:r w:rsidRPr="006515A5">
        <w:rPr>
          <w:spacing w:val="2"/>
          <w:sz w:val="22"/>
          <w:szCs w:val="22"/>
        </w:rPr>
        <w:t>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ч</w:t>
      </w:r>
      <w:r w:rsidRPr="006515A5">
        <w:rPr>
          <w:spacing w:val="2"/>
          <w:sz w:val="22"/>
          <w:szCs w:val="22"/>
        </w:rPr>
        <w:t xml:space="preserve"> </w:t>
      </w:r>
      <w:r w:rsidRPr="006515A5">
        <w:rPr>
          <w:sz w:val="22"/>
          <w:szCs w:val="22"/>
        </w:rPr>
        <w:t>не</w:t>
      </w:r>
      <w:r w:rsidRPr="006515A5">
        <w:rPr>
          <w:spacing w:val="2"/>
          <w:sz w:val="22"/>
          <w:szCs w:val="22"/>
        </w:rPr>
        <w:t xml:space="preserve"> </w:t>
      </w:r>
      <w:r w:rsidRPr="006515A5">
        <w:rPr>
          <w:sz w:val="22"/>
          <w:szCs w:val="22"/>
        </w:rPr>
        <w:t>исп</w:t>
      </w:r>
      <w:r w:rsidRPr="006515A5">
        <w:rPr>
          <w:spacing w:val="-3"/>
          <w:sz w:val="22"/>
          <w:szCs w:val="22"/>
        </w:rPr>
        <w:t>у</w:t>
      </w:r>
      <w:r w:rsidRPr="006515A5">
        <w:rPr>
          <w:sz w:val="22"/>
          <w:szCs w:val="22"/>
        </w:rPr>
        <w:t>ни</w:t>
      </w:r>
      <w:r w:rsidRPr="006515A5">
        <w:rPr>
          <w:spacing w:val="2"/>
          <w:sz w:val="22"/>
          <w:szCs w:val="22"/>
        </w:rPr>
        <w:t xml:space="preserve"> </w:t>
      </w:r>
      <w:r w:rsidRPr="006515A5">
        <w:rPr>
          <w:sz w:val="22"/>
          <w:szCs w:val="22"/>
        </w:rPr>
        <w:t>пр</w:t>
      </w:r>
      <w:r w:rsidRPr="006515A5">
        <w:rPr>
          <w:spacing w:val="-1"/>
          <w:sz w:val="22"/>
          <w:szCs w:val="22"/>
        </w:rPr>
        <w:t>е</w:t>
      </w:r>
      <w:r w:rsidRPr="006515A5">
        <w:rPr>
          <w:spacing w:val="-2"/>
          <w:sz w:val="22"/>
          <w:szCs w:val="22"/>
        </w:rPr>
        <w:t>уз</w:t>
      </w:r>
      <w:r w:rsidRPr="006515A5">
        <w:rPr>
          <w:spacing w:val="-6"/>
          <w:sz w:val="22"/>
          <w:szCs w:val="22"/>
        </w:rPr>
        <w:t>е</w:t>
      </w:r>
      <w:r w:rsidRPr="006515A5">
        <w:rPr>
          <w:spacing w:val="-4"/>
          <w:sz w:val="22"/>
          <w:szCs w:val="22"/>
        </w:rPr>
        <w:t>т</w:t>
      </w:r>
      <w:r w:rsidRPr="006515A5">
        <w:rPr>
          <w:sz w:val="22"/>
          <w:szCs w:val="22"/>
        </w:rPr>
        <w:t>е</w:t>
      </w:r>
      <w:r w:rsidRPr="006515A5">
        <w:rPr>
          <w:spacing w:val="3"/>
          <w:sz w:val="22"/>
          <w:szCs w:val="22"/>
        </w:rPr>
        <w:t xml:space="preserve"> </w:t>
      </w:r>
      <w:r w:rsidRPr="006515A5">
        <w:rPr>
          <w:spacing w:val="1"/>
          <w:sz w:val="22"/>
          <w:szCs w:val="22"/>
        </w:rPr>
        <w:t>о</w:t>
      </w:r>
      <w:r w:rsidRPr="006515A5">
        <w:rPr>
          <w:spacing w:val="-8"/>
          <w:sz w:val="22"/>
          <w:szCs w:val="22"/>
        </w:rPr>
        <w:t>б</w:t>
      </w:r>
      <w:r w:rsidRPr="006515A5">
        <w:rPr>
          <w:spacing w:val="1"/>
          <w:sz w:val="22"/>
          <w:szCs w:val="22"/>
        </w:rPr>
        <w:t>а</w:t>
      </w:r>
      <w:r w:rsidRPr="006515A5">
        <w:rPr>
          <w:spacing w:val="-3"/>
          <w:sz w:val="22"/>
          <w:szCs w:val="22"/>
        </w:rPr>
        <w:t>в</w:t>
      </w:r>
      <w:r w:rsidRPr="006515A5">
        <w:rPr>
          <w:spacing w:val="-4"/>
          <w:sz w:val="22"/>
          <w:szCs w:val="22"/>
        </w:rPr>
        <w:t>ез</w:t>
      </w:r>
      <w:r w:rsidRPr="006515A5">
        <w:rPr>
          <w:sz w:val="22"/>
          <w:szCs w:val="22"/>
        </w:rPr>
        <w:t>е</w:t>
      </w:r>
      <w:r w:rsidRPr="006515A5">
        <w:rPr>
          <w:spacing w:val="3"/>
          <w:sz w:val="22"/>
          <w:szCs w:val="22"/>
        </w:rPr>
        <w:t xml:space="preserve"> </w:t>
      </w:r>
      <w:r w:rsidRPr="006515A5">
        <w:rPr>
          <w:sz w:val="22"/>
          <w:szCs w:val="22"/>
        </w:rPr>
        <w:t>у пр</w:t>
      </w:r>
      <w:r w:rsidRPr="006515A5">
        <w:rPr>
          <w:spacing w:val="-3"/>
          <w:sz w:val="22"/>
          <w:szCs w:val="22"/>
        </w:rPr>
        <w:t>е</w:t>
      </w:r>
      <w:r w:rsidRPr="006515A5">
        <w:rPr>
          <w:spacing w:val="-1"/>
          <w:sz w:val="22"/>
          <w:szCs w:val="22"/>
        </w:rPr>
        <w:t>д</w:t>
      </w:r>
      <w:r w:rsidRPr="006515A5">
        <w:rPr>
          <w:spacing w:val="-2"/>
          <w:sz w:val="22"/>
          <w:szCs w:val="22"/>
        </w:rPr>
        <w:t>м</w:t>
      </w:r>
      <w:r w:rsidRPr="006515A5">
        <w:rPr>
          <w:spacing w:val="-9"/>
          <w:sz w:val="22"/>
          <w:szCs w:val="22"/>
        </w:rPr>
        <w:t>е</w:t>
      </w:r>
      <w:r w:rsidRPr="006515A5">
        <w:rPr>
          <w:sz w:val="22"/>
          <w:szCs w:val="22"/>
        </w:rPr>
        <w:t>тн</w:t>
      </w:r>
      <w:r w:rsidRPr="006515A5">
        <w:rPr>
          <w:spacing w:val="1"/>
          <w:sz w:val="22"/>
          <w:szCs w:val="22"/>
        </w:rPr>
        <w:t>о</w:t>
      </w:r>
      <w:r w:rsidRPr="006515A5">
        <w:rPr>
          <w:sz w:val="22"/>
          <w:szCs w:val="22"/>
        </w:rPr>
        <w:t>м</w:t>
      </w:r>
      <w:r w:rsidRPr="006515A5">
        <w:rPr>
          <w:spacing w:val="2"/>
          <w:sz w:val="22"/>
          <w:szCs w:val="22"/>
        </w:rPr>
        <w:t xml:space="preserve"> </w:t>
      </w:r>
      <w:r w:rsidRPr="006515A5">
        <w:rPr>
          <w:sz w:val="22"/>
          <w:szCs w:val="22"/>
        </w:rPr>
        <w:t>пос</w:t>
      </w:r>
      <w:r w:rsidRPr="006515A5">
        <w:rPr>
          <w:spacing w:val="3"/>
          <w:sz w:val="22"/>
          <w:szCs w:val="22"/>
        </w:rPr>
        <w:t>т</w:t>
      </w:r>
      <w:r w:rsidRPr="006515A5">
        <w:rPr>
          <w:spacing w:val="-2"/>
          <w:sz w:val="22"/>
          <w:szCs w:val="22"/>
        </w:rPr>
        <w:t>у</w:t>
      </w:r>
      <w:r w:rsidRPr="006515A5">
        <w:rPr>
          <w:sz w:val="22"/>
          <w:szCs w:val="22"/>
        </w:rPr>
        <w:t>п</w:t>
      </w:r>
      <w:r w:rsidRPr="006515A5">
        <w:rPr>
          <w:spacing w:val="2"/>
          <w:sz w:val="22"/>
          <w:szCs w:val="22"/>
        </w:rPr>
        <w:t>к</w:t>
      </w:r>
      <w:r w:rsidRPr="006515A5">
        <w:rPr>
          <w:sz w:val="22"/>
          <w:szCs w:val="22"/>
        </w:rPr>
        <w:t>у јавне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pacing w:val="1"/>
          <w:sz w:val="22"/>
          <w:szCs w:val="22"/>
        </w:rPr>
        <w:t>е</w:t>
      </w:r>
      <w:r w:rsidRPr="006515A5">
        <w:rPr>
          <w:sz w:val="22"/>
          <w:szCs w:val="22"/>
        </w:rPr>
        <w:t>,</w:t>
      </w:r>
      <w:r w:rsidRPr="006515A5">
        <w:rPr>
          <w:spacing w:val="2"/>
          <w:sz w:val="22"/>
          <w:szCs w:val="22"/>
        </w:rPr>
        <w:t xml:space="preserve"> </w:t>
      </w:r>
      <w:r w:rsidRPr="006515A5">
        <w:rPr>
          <w:color w:val="1A1617"/>
          <w:sz w:val="22"/>
          <w:szCs w:val="22"/>
        </w:rPr>
        <w:t>у роковима и на начин предвиђен уговором</w:t>
      </w:r>
      <w:r w:rsidRPr="006515A5">
        <w:rPr>
          <w:sz w:val="22"/>
          <w:szCs w:val="22"/>
        </w:rPr>
        <w:t xml:space="preserve"> Н</w:t>
      </w:r>
      <w:r w:rsidRPr="006515A5">
        <w:rPr>
          <w:spacing w:val="-2"/>
          <w:sz w:val="22"/>
          <w:szCs w:val="22"/>
        </w:rPr>
        <w:t>а</w:t>
      </w:r>
      <w:r w:rsidRPr="006515A5">
        <w:rPr>
          <w:spacing w:val="-1"/>
          <w:sz w:val="22"/>
          <w:szCs w:val="22"/>
        </w:rPr>
        <w:t>р</w:t>
      </w:r>
      <w:r w:rsidRPr="006515A5">
        <w:rPr>
          <w:spacing w:val="-2"/>
          <w:sz w:val="22"/>
          <w:szCs w:val="22"/>
        </w:rPr>
        <w:t>у</w:t>
      </w:r>
      <w:r w:rsidRPr="006515A5">
        <w:rPr>
          <w:sz w:val="22"/>
          <w:szCs w:val="22"/>
        </w:rPr>
        <w:t>чи</w:t>
      </w:r>
      <w:r w:rsidRPr="006515A5">
        <w:rPr>
          <w:spacing w:val="-1"/>
          <w:sz w:val="22"/>
          <w:szCs w:val="22"/>
        </w:rPr>
        <w:t>л</w:t>
      </w:r>
      <w:r w:rsidRPr="006515A5">
        <w:rPr>
          <w:spacing w:val="1"/>
          <w:sz w:val="22"/>
          <w:szCs w:val="22"/>
        </w:rPr>
        <w:t>а</w:t>
      </w:r>
      <w:r w:rsidRPr="006515A5">
        <w:rPr>
          <w:sz w:val="22"/>
          <w:szCs w:val="22"/>
        </w:rPr>
        <w:t>ц је</w:t>
      </w:r>
      <w:r w:rsidRPr="006515A5">
        <w:rPr>
          <w:spacing w:val="2"/>
          <w:sz w:val="22"/>
          <w:szCs w:val="22"/>
        </w:rPr>
        <w:t xml:space="preserve"> </w:t>
      </w:r>
      <w:r w:rsidRPr="006515A5">
        <w:rPr>
          <w:spacing w:val="1"/>
          <w:sz w:val="22"/>
          <w:szCs w:val="22"/>
        </w:rPr>
        <w:t>о</w:t>
      </w:r>
      <w:r w:rsidRPr="006515A5">
        <w:rPr>
          <w:spacing w:val="-5"/>
          <w:sz w:val="22"/>
          <w:szCs w:val="22"/>
        </w:rPr>
        <w:t>в</w:t>
      </w:r>
      <w:r w:rsidRPr="006515A5">
        <w:rPr>
          <w:spacing w:val="-1"/>
          <w:sz w:val="22"/>
          <w:szCs w:val="22"/>
        </w:rPr>
        <w:t>л</w:t>
      </w:r>
      <w:r w:rsidRPr="006515A5">
        <w:rPr>
          <w:spacing w:val="1"/>
          <w:sz w:val="22"/>
          <w:szCs w:val="22"/>
        </w:rPr>
        <w:t>а</w:t>
      </w:r>
      <w:r w:rsidRPr="006515A5">
        <w:rPr>
          <w:sz w:val="22"/>
          <w:szCs w:val="22"/>
        </w:rPr>
        <w:t>ш</w:t>
      </w:r>
      <w:r w:rsidRPr="006515A5">
        <w:rPr>
          <w:spacing w:val="-2"/>
          <w:sz w:val="22"/>
          <w:szCs w:val="22"/>
        </w:rPr>
        <w:t>ћ</w:t>
      </w:r>
      <w:r w:rsidRPr="006515A5">
        <w:rPr>
          <w:spacing w:val="1"/>
          <w:sz w:val="22"/>
          <w:szCs w:val="22"/>
        </w:rPr>
        <w:t>е</w:t>
      </w:r>
      <w:r w:rsidRPr="006515A5">
        <w:rPr>
          <w:sz w:val="22"/>
          <w:szCs w:val="22"/>
        </w:rPr>
        <w:t>н</w:t>
      </w:r>
      <w:r w:rsidRPr="006515A5">
        <w:rPr>
          <w:spacing w:val="1"/>
          <w:sz w:val="22"/>
          <w:szCs w:val="22"/>
        </w:rPr>
        <w:t xml:space="preserve"> </w:t>
      </w:r>
      <w:r w:rsidRPr="006515A5">
        <w:rPr>
          <w:spacing w:val="-1"/>
          <w:sz w:val="22"/>
          <w:szCs w:val="22"/>
        </w:rPr>
        <w:t>д</w:t>
      </w:r>
      <w:r w:rsidRPr="006515A5">
        <w:rPr>
          <w:sz w:val="22"/>
          <w:szCs w:val="22"/>
        </w:rPr>
        <w:t>а</w:t>
      </w:r>
      <w:r w:rsidRPr="006515A5">
        <w:rPr>
          <w:spacing w:val="2"/>
          <w:sz w:val="22"/>
          <w:szCs w:val="22"/>
        </w:rPr>
        <w:t xml:space="preserve"> </w:t>
      </w:r>
      <w:r w:rsidRPr="006515A5">
        <w:rPr>
          <w:spacing w:val="-1"/>
          <w:sz w:val="22"/>
          <w:szCs w:val="22"/>
        </w:rPr>
        <w:t>р</w:t>
      </w:r>
      <w:r w:rsidRPr="006515A5">
        <w:rPr>
          <w:spacing w:val="1"/>
          <w:sz w:val="22"/>
          <w:szCs w:val="22"/>
        </w:rPr>
        <w:t>еа</w:t>
      </w:r>
      <w:r w:rsidRPr="006515A5">
        <w:rPr>
          <w:spacing w:val="-1"/>
          <w:sz w:val="22"/>
          <w:szCs w:val="22"/>
        </w:rPr>
        <w:t>л</w:t>
      </w:r>
      <w:r w:rsidRPr="006515A5">
        <w:rPr>
          <w:spacing w:val="-2"/>
          <w:sz w:val="22"/>
          <w:szCs w:val="22"/>
        </w:rPr>
        <w:t>изу</w:t>
      </w:r>
      <w:r w:rsidRPr="006515A5">
        <w:rPr>
          <w:sz w:val="22"/>
          <w:szCs w:val="22"/>
        </w:rPr>
        <w:t>је</w:t>
      </w:r>
      <w:r w:rsidRPr="006515A5">
        <w:rPr>
          <w:spacing w:val="2"/>
          <w:sz w:val="22"/>
          <w:szCs w:val="22"/>
        </w:rPr>
        <w:t xml:space="preserve"> </w:t>
      </w:r>
      <w:r w:rsidRPr="006515A5">
        <w:rPr>
          <w:spacing w:val="-1"/>
          <w:sz w:val="22"/>
          <w:szCs w:val="22"/>
        </w:rPr>
        <w:t>д</w:t>
      </w:r>
      <w:r w:rsidRPr="006515A5">
        <w:rPr>
          <w:spacing w:val="1"/>
          <w:sz w:val="22"/>
          <w:szCs w:val="22"/>
        </w:rPr>
        <w:t>о</w:t>
      </w:r>
      <w:r w:rsidRPr="006515A5">
        <w:rPr>
          <w:sz w:val="22"/>
          <w:szCs w:val="22"/>
        </w:rPr>
        <w:t>с</w:t>
      </w:r>
      <w:r w:rsidRPr="006515A5">
        <w:rPr>
          <w:spacing w:val="-2"/>
          <w:sz w:val="22"/>
          <w:szCs w:val="22"/>
        </w:rPr>
        <w:t>т</w:t>
      </w:r>
      <w:r w:rsidRPr="006515A5">
        <w:rPr>
          <w:spacing w:val="1"/>
          <w:sz w:val="22"/>
          <w:szCs w:val="22"/>
        </w:rPr>
        <w:t>а</w:t>
      </w:r>
      <w:r w:rsidRPr="006515A5">
        <w:rPr>
          <w:sz w:val="22"/>
          <w:szCs w:val="22"/>
        </w:rPr>
        <w:t>вљ</w:t>
      </w:r>
      <w:r w:rsidRPr="006515A5">
        <w:rPr>
          <w:spacing w:val="1"/>
          <w:sz w:val="22"/>
          <w:szCs w:val="22"/>
        </w:rPr>
        <w:t>е</w:t>
      </w:r>
      <w:r w:rsidRPr="006515A5">
        <w:rPr>
          <w:sz w:val="22"/>
          <w:szCs w:val="22"/>
        </w:rPr>
        <w:t>но</w:t>
      </w:r>
      <w:r w:rsidRPr="006515A5">
        <w:rPr>
          <w:spacing w:val="-2"/>
          <w:sz w:val="22"/>
          <w:szCs w:val="22"/>
        </w:rPr>
        <w:t xml:space="preserve"> с</w:t>
      </w:r>
      <w:r w:rsidRPr="006515A5">
        <w:rPr>
          <w:spacing w:val="1"/>
          <w:sz w:val="22"/>
          <w:szCs w:val="22"/>
        </w:rPr>
        <w:t>р</w:t>
      </w:r>
      <w:r w:rsidRPr="006515A5">
        <w:rPr>
          <w:spacing w:val="-6"/>
          <w:sz w:val="22"/>
          <w:szCs w:val="22"/>
        </w:rPr>
        <w:t>е</w:t>
      </w:r>
      <w:r w:rsidRPr="006515A5">
        <w:rPr>
          <w:spacing w:val="-1"/>
          <w:sz w:val="22"/>
          <w:szCs w:val="22"/>
        </w:rPr>
        <w:t>д</w:t>
      </w:r>
      <w:r w:rsidRPr="006515A5">
        <w:rPr>
          <w:sz w:val="22"/>
          <w:szCs w:val="22"/>
        </w:rPr>
        <w:t>ст</w:t>
      </w:r>
      <w:r w:rsidRPr="006515A5">
        <w:rPr>
          <w:spacing w:val="-2"/>
          <w:sz w:val="22"/>
          <w:szCs w:val="22"/>
        </w:rPr>
        <w:t>во</w:t>
      </w:r>
      <w:r w:rsidRPr="006515A5">
        <w:rPr>
          <w:spacing w:val="2"/>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6"/>
          <w:sz w:val="22"/>
          <w:szCs w:val="22"/>
        </w:rPr>
        <w:t>б</w:t>
      </w:r>
      <w:r w:rsidRPr="006515A5">
        <w:rPr>
          <w:spacing w:val="1"/>
          <w:sz w:val="22"/>
          <w:szCs w:val="22"/>
        </w:rPr>
        <w:t>еђе</w:t>
      </w:r>
      <w:r w:rsidRPr="006515A5">
        <w:rPr>
          <w:spacing w:val="-3"/>
          <w:sz w:val="22"/>
          <w:szCs w:val="22"/>
        </w:rPr>
        <w:t>њ</w:t>
      </w:r>
      <w:r w:rsidRPr="006515A5">
        <w:rPr>
          <w:sz w:val="22"/>
          <w:szCs w:val="22"/>
        </w:rPr>
        <w:t>а.</w:t>
      </w:r>
    </w:p>
    <w:p w:rsidR="006515A5" w:rsidRPr="006515A5" w:rsidRDefault="006515A5" w:rsidP="006515A5">
      <w:pPr>
        <w:pStyle w:val="ListParagraph"/>
        <w:spacing w:before="120"/>
        <w:ind w:left="0" w:right="-181"/>
        <w:jc w:val="both"/>
        <w:rPr>
          <w:sz w:val="22"/>
          <w:szCs w:val="22"/>
        </w:rPr>
      </w:pPr>
      <w:r w:rsidRPr="006515A5">
        <w:rPr>
          <w:sz w:val="22"/>
          <w:szCs w:val="22"/>
        </w:rPr>
        <w:t>Наручилац ће обавезу плаћања извршити исплати</w:t>
      </w:r>
      <w:r>
        <w:rPr>
          <w:sz w:val="22"/>
          <w:szCs w:val="22"/>
          <w:lang w:val="sr-Cyrl-CS"/>
        </w:rPr>
        <w:t xml:space="preserve"> авансно</w:t>
      </w:r>
      <w:r w:rsidRPr="006515A5">
        <w:rPr>
          <w:sz w:val="22"/>
          <w:szCs w:val="22"/>
          <w:lang w:val="sr-Cyrl-CS"/>
        </w:rPr>
        <w:t>,</w:t>
      </w:r>
      <w:r w:rsidRPr="006515A5">
        <w:rPr>
          <w:sz w:val="22"/>
          <w:szCs w:val="22"/>
        </w:rPr>
        <w:t xml:space="preserve"> у року од </w:t>
      </w:r>
      <w:r>
        <w:rPr>
          <w:sz w:val="22"/>
          <w:szCs w:val="22"/>
        </w:rPr>
        <w:t>30 (тридесет)</w:t>
      </w:r>
      <w:r w:rsidRPr="006515A5">
        <w:rPr>
          <w:sz w:val="22"/>
          <w:szCs w:val="22"/>
        </w:rPr>
        <w:t xml:space="preserve"> дана од потписивања уговора. </w:t>
      </w:r>
    </w:p>
    <w:p w:rsidR="006515A5" w:rsidRPr="006515A5" w:rsidRDefault="006515A5" w:rsidP="006515A5">
      <w:pPr>
        <w:suppressAutoHyphens/>
        <w:spacing w:before="120"/>
        <w:jc w:val="both"/>
        <w:rPr>
          <w:sz w:val="22"/>
          <w:szCs w:val="22"/>
          <w:lang w:eastAsia="ar-SA"/>
        </w:rPr>
      </w:pPr>
      <w:r w:rsidRPr="006515A5">
        <w:rPr>
          <w:sz w:val="22"/>
          <w:szCs w:val="22"/>
          <w:lang w:eastAsia="ar-SA"/>
        </w:rPr>
        <w:t xml:space="preserve">Понуђач коме буде додељен Уговор дужан да Наручиоцу, у року </w:t>
      </w:r>
      <w:r w:rsidR="005D3EAB">
        <w:rPr>
          <w:sz w:val="22"/>
          <w:szCs w:val="22"/>
          <w:lang w:eastAsia="ar-SA"/>
        </w:rPr>
        <w:t xml:space="preserve">од </w:t>
      </w:r>
      <w:r>
        <w:rPr>
          <w:sz w:val="22"/>
          <w:szCs w:val="22"/>
          <w:lang w:eastAsia="ar-SA"/>
        </w:rPr>
        <w:t>15 (петнаест)</w:t>
      </w:r>
      <w:r w:rsidRPr="006515A5">
        <w:rPr>
          <w:sz w:val="22"/>
          <w:szCs w:val="22"/>
          <w:lang w:eastAsia="ar-SA"/>
        </w:rPr>
        <w:t xml:space="preserve"> дана од потписивања уговора, достави банкарску гаранцију за повраћај аванса, која ће бити са клаузулама: неопозива, безусловна, наплатива на први позив и без права на приговор.</w:t>
      </w:r>
    </w:p>
    <w:p w:rsidR="006515A5" w:rsidRPr="006515A5" w:rsidRDefault="006515A5" w:rsidP="006515A5">
      <w:pPr>
        <w:suppressAutoHyphens/>
        <w:spacing w:before="120"/>
        <w:jc w:val="both"/>
        <w:rPr>
          <w:sz w:val="22"/>
          <w:szCs w:val="22"/>
          <w:lang w:eastAsia="ar-SA"/>
        </w:rPr>
      </w:pPr>
      <w:r w:rsidRPr="006515A5">
        <w:rPr>
          <w:sz w:val="22"/>
          <w:szCs w:val="22"/>
          <w:lang w:eastAsia="ar-SA"/>
        </w:rPr>
        <w:t xml:space="preserve">Банкарска гаранција за повраћај аванса издаје се у висини од 100% од вредности уговора са ПДВ-ом, са роком важности који је 30 дана дужи од истека рока за коначно извршење уговорне обавезе. Ако се за време трајања уговора рокови за извршење уговорне обавезе продуже, важност банкарске гаранције за повраћај аванса се сходно томе мора продужити. </w:t>
      </w:r>
      <w:r w:rsidRPr="006515A5">
        <w:rPr>
          <w:iCs/>
          <w:sz w:val="22"/>
          <w:szCs w:val="22"/>
        </w:rPr>
        <w:t>Висина банкарске гаранције за повраћај авансног</w:t>
      </w:r>
      <w:r w:rsidRPr="006515A5">
        <w:rPr>
          <w:iCs/>
          <w:sz w:val="22"/>
          <w:szCs w:val="22"/>
          <w:lang w:val="sr-Cyrl-CS"/>
        </w:rPr>
        <w:t xml:space="preserve"> </w:t>
      </w:r>
      <w:r w:rsidRPr="006515A5">
        <w:rPr>
          <w:iCs/>
          <w:sz w:val="22"/>
          <w:szCs w:val="22"/>
        </w:rPr>
        <w:t xml:space="preserve">плаћања може се смањити за вредност извршене испоруке. </w:t>
      </w:r>
    </w:p>
    <w:p w:rsidR="00E35705" w:rsidRPr="00111BF6" w:rsidRDefault="00E35705" w:rsidP="00E32960">
      <w:pPr>
        <w:spacing w:before="120"/>
        <w:jc w:val="both"/>
        <w:rPr>
          <w:sz w:val="22"/>
          <w:szCs w:val="22"/>
        </w:rPr>
      </w:pPr>
      <w:r w:rsidRPr="00111BF6">
        <w:rPr>
          <w:b/>
          <w:bCs/>
          <w:i/>
          <w:sz w:val="22"/>
          <w:szCs w:val="22"/>
        </w:rPr>
        <w:t>1</w:t>
      </w:r>
      <w:r w:rsidR="009C00F9">
        <w:rPr>
          <w:b/>
          <w:bCs/>
          <w:i/>
          <w:sz w:val="22"/>
          <w:szCs w:val="22"/>
        </w:rPr>
        <w:t>3</w:t>
      </w:r>
      <w:r w:rsidRPr="00111BF6">
        <w:rPr>
          <w:b/>
          <w:bCs/>
          <w:i/>
          <w:sz w:val="22"/>
          <w:szCs w:val="22"/>
        </w:rPr>
        <w:t>.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w:t>
      </w:r>
      <w:r w:rsidR="009C00F9">
        <w:rPr>
          <w:b/>
          <w:bCs/>
          <w:i/>
          <w:sz w:val="22"/>
          <w:szCs w:val="22"/>
        </w:rPr>
        <w:t>4</w:t>
      </w:r>
      <w:r w:rsidRPr="002D5BDB">
        <w:rPr>
          <w:b/>
          <w:bCs/>
          <w:i/>
          <w:sz w:val="22"/>
          <w:szCs w:val="22"/>
        </w:rPr>
        <w:t>.</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9C00F9">
        <w:rPr>
          <w:b/>
          <w:bCs/>
          <w:i/>
          <w:sz w:val="22"/>
          <w:szCs w:val="22"/>
        </w:rPr>
        <w:t>5</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4"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D4743"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w:t>
      </w:r>
      <w:r w:rsidR="007D4743">
        <w:rPr>
          <w:sz w:val="22"/>
          <w:szCs w:val="22"/>
        </w:rPr>
        <w:t>понуде телефоном није дозвољено.</w:t>
      </w:r>
    </w:p>
    <w:p w:rsidR="007C5B17" w:rsidRPr="003B7EB6"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D459F4" w:rsidRPr="00D459F4" w:rsidRDefault="00D459F4" w:rsidP="002167FD">
      <w:pPr>
        <w:spacing w:before="120"/>
        <w:jc w:val="both"/>
        <w:rPr>
          <w:b/>
          <w:i/>
          <w:sz w:val="22"/>
          <w:szCs w:val="22"/>
        </w:rPr>
      </w:pPr>
      <w:r w:rsidRPr="00D459F4">
        <w:rPr>
          <w:b/>
          <w:i/>
          <w:sz w:val="22"/>
          <w:szCs w:val="22"/>
        </w:rPr>
        <w:t>1</w:t>
      </w:r>
      <w:r w:rsidR="009C00F9">
        <w:rPr>
          <w:b/>
          <w:i/>
          <w:sz w:val="22"/>
          <w:szCs w:val="22"/>
        </w:rPr>
        <w:t>6</w:t>
      </w:r>
      <w:r w:rsidRPr="00D459F4">
        <w:rPr>
          <w:b/>
          <w:i/>
          <w:sz w:val="22"/>
          <w:szCs w:val="22"/>
        </w:rPr>
        <w:t xml:space="preserve">.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1</w:t>
      </w:r>
      <w:r w:rsidR="009C00F9">
        <w:rPr>
          <w:b/>
          <w:bCs/>
          <w:i/>
          <w:sz w:val="22"/>
          <w:szCs w:val="22"/>
        </w:rPr>
        <w:t>7</w:t>
      </w:r>
      <w:r w:rsidRPr="00D459F4">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w:t>
      </w:r>
      <w:r w:rsidR="009C00F9">
        <w:rPr>
          <w:b/>
          <w:i/>
          <w:sz w:val="22"/>
          <w:szCs w:val="22"/>
        </w:rPr>
        <w:t>8</w:t>
      </w:r>
      <w:r w:rsidRPr="00D459F4">
        <w:rPr>
          <w:b/>
          <w:i/>
          <w:sz w:val="22"/>
          <w:szCs w:val="22"/>
        </w:rPr>
        <w:t>.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3F30F1" w:rsidRDefault="003444B4" w:rsidP="003444B4">
      <w:pPr>
        <w:spacing w:before="120"/>
        <w:jc w:val="both"/>
        <w:rPr>
          <w:b/>
          <w:bCs/>
          <w:i/>
          <w:caps/>
          <w:sz w:val="22"/>
          <w:szCs w:val="22"/>
        </w:rPr>
      </w:pPr>
      <w:r w:rsidRPr="003F30F1">
        <w:rPr>
          <w:b/>
          <w:bCs/>
          <w:i/>
          <w:caps/>
          <w:sz w:val="22"/>
          <w:szCs w:val="22"/>
        </w:rPr>
        <w:t>1</w:t>
      </w:r>
      <w:r w:rsidR="009C00F9">
        <w:rPr>
          <w:b/>
          <w:bCs/>
          <w:i/>
          <w:caps/>
          <w:sz w:val="22"/>
          <w:szCs w:val="22"/>
        </w:rPr>
        <w:t>9</w:t>
      </w:r>
      <w:r w:rsidRPr="003F30F1">
        <w:rPr>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3F30F1" w:rsidRDefault="009C00F9" w:rsidP="002167FD">
      <w:pPr>
        <w:spacing w:before="120"/>
        <w:jc w:val="both"/>
        <w:rPr>
          <w:b/>
          <w:bCs/>
          <w:i/>
          <w:sz w:val="22"/>
          <w:szCs w:val="22"/>
        </w:rPr>
      </w:pPr>
      <w:r>
        <w:rPr>
          <w:b/>
          <w:bCs/>
          <w:i/>
          <w:sz w:val="22"/>
          <w:szCs w:val="22"/>
        </w:rPr>
        <w:t>20</w:t>
      </w:r>
      <w:r w:rsidR="00127436" w:rsidRPr="003F30F1">
        <w:rPr>
          <w:b/>
          <w:bCs/>
          <w:i/>
          <w:sz w:val="22"/>
          <w:szCs w:val="22"/>
        </w:rPr>
        <w:t xml:space="preserve">. </w:t>
      </w:r>
      <w:r w:rsidR="00127436" w:rsidRPr="003F30F1">
        <w:rPr>
          <w:b/>
          <w:bCs/>
          <w:i/>
          <w:caps/>
          <w:sz w:val="22"/>
          <w:szCs w:val="22"/>
        </w:rPr>
        <w:t>Негативне референце – извршење обавеза по раније закљученим уговорима</w:t>
      </w:r>
      <w:r w:rsidR="00127436" w:rsidRPr="003F30F1">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5D3EAB">
      <w:pPr>
        <w:spacing w:before="6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5D3EAB">
      <w:pPr>
        <w:spacing w:before="60"/>
        <w:jc w:val="both"/>
        <w:rPr>
          <w:bCs/>
          <w:sz w:val="22"/>
          <w:szCs w:val="22"/>
        </w:rPr>
      </w:pPr>
      <w:r w:rsidRPr="00127436">
        <w:rPr>
          <w:bCs/>
          <w:sz w:val="22"/>
          <w:szCs w:val="22"/>
        </w:rPr>
        <w:t xml:space="preserve">2) учинио повреду конкуренције; </w:t>
      </w:r>
    </w:p>
    <w:p w:rsidR="00127436" w:rsidRDefault="00127436" w:rsidP="005D3EAB">
      <w:pPr>
        <w:spacing w:before="6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5D3EAB">
      <w:pPr>
        <w:spacing w:before="6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5D3EAB">
      <w:pPr>
        <w:spacing w:before="6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5D3EAB">
      <w:pPr>
        <w:spacing w:before="6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5D3EAB">
      <w:pPr>
        <w:spacing w:before="60"/>
        <w:jc w:val="both"/>
        <w:rPr>
          <w:bCs/>
          <w:sz w:val="22"/>
          <w:szCs w:val="22"/>
        </w:rPr>
      </w:pPr>
      <w:r w:rsidRPr="00127436">
        <w:rPr>
          <w:bCs/>
          <w:sz w:val="22"/>
          <w:szCs w:val="22"/>
        </w:rPr>
        <w:t>3) исправа о наплаћеној уговорној казни;</w:t>
      </w:r>
    </w:p>
    <w:p w:rsidR="00127436" w:rsidRDefault="00127436" w:rsidP="005D3EAB">
      <w:pPr>
        <w:spacing w:before="6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Pr="005D3EAB" w:rsidRDefault="00127436" w:rsidP="005D3EAB">
      <w:pPr>
        <w:spacing w:before="60"/>
        <w:jc w:val="both"/>
        <w:rPr>
          <w:bCs/>
          <w:spacing w:val="-4"/>
          <w:sz w:val="22"/>
          <w:szCs w:val="22"/>
        </w:rPr>
      </w:pPr>
      <w:r w:rsidRPr="00127436">
        <w:rPr>
          <w:bCs/>
          <w:sz w:val="22"/>
          <w:szCs w:val="22"/>
        </w:rPr>
        <w:t xml:space="preserve">5) </w:t>
      </w:r>
      <w:r w:rsidRPr="005D3EAB">
        <w:rPr>
          <w:bCs/>
          <w:spacing w:val="-4"/>
          <w:sz w:val="22"/>
          <w:szCs w:val="22"/>
        </w:rPr>
        <w:t xml:space="preserve">извештај надзорног органа о изведеним радовима који нису у складу са пројектом, односно уговором; </w:t>
      </w:r>
    </w:p>
    <w:p w:rsidR="00127436" w:rsidRDefault="00127436" w:rsidP="005D3EAB">
      <w:pPr>
        <w:spacing w:before="6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5D3EAB">
      <w:pPr>
        <w:spacing w:before="6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5D3EAB">
      <w:pPr>
        <w:spacing w:before="6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Pr="003F30F1" w:rsidRDefault="009C00F9" w:rsidP="003444B4">
      <w:pPr>
        <w:spacing w:before="120"/>
        <w:jc w:val="both"/>
        <w:rPr>
          <w:b/>
          <w:bCs/>
          <w:i/>
          <w:caps/>
          <w:sz w:val="22"/>
          <w:szCs w:val="22"/>
        </w:rPr>
      </w:pPr>
      <w:r>
        <w:rPr>
          <w:b/>
          <w:i/>
          <w:caps/>
          <w:sz w:val="22"/>
          <w:szCs w:val="22"/>
        </w:rPr>
        <w:t>21</w:t>
      </w:r>
      <w:r w:rsidR="003444B4" w:rsidRPr="003F30F1">
        <w:rPr>
          <w:b/>
          <w:i/>
          <w:caps/>
          <w:sz w:val="22"/>
          <w:szCs w:val="22"/>
        </w:rPr>
        <w:t xml:space="preserve">. Рок у којем ће наручилац донети одлуку о додели уговора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3F30F1" w:rsidRDefault="003444B4" w:rsidP="002167FD">
      <w:pPr>
        <w:spacing w:before="120"/>
        <w:jc w:val="both"/>
        <w:rPr>
          <w:b/>
          <w:bCs/>
          <w:i/>
          <w:caps/>
          <w:sz w:val="22"/>
          <w:szCs w:val="22"/>
        </w:rPr>
      </w:pPr>
      <w:r w:rsidRPr="003F30F1">
        <w:rPr>
          <w:b/>
          <w:bCs/>
          <w:i/>
          <w:caps/>
          <w:sz w:val="22"/>
          <w:szCs w:val="22"/>
        </w:rPr>
        <w:t>2</w:t>
      </w:r>
      <w:r w:rsidR="009C00F9">
        <w:rPr>
          <w:b/>
          <w:bCs/>
          <w:i/>
          <w:caps/>
          <w:sz w:val="22"/>
          <w:szCs w:val="22"/>
        </w:rPr>
        <w:t>2</w:t>
      </w:r>
      <w:r w:rsidR="00127436" w:rsidRPr="003F30F1">
        <w:rPr>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6C087B">
        <w:rPr>
          <w:bCs/>
          <w:sz w:val="22"/>
          <w:szCs w:val="22"/>
        </w:rPr>
        <w:t>.</w:t>
      </w:r>
      <w:r w:rsidRPr="00127436">
        <w:rPr>
          <w:bCs/>
          <w:sz w:val="22"/>
          <w:szCs w:val="22"/>
        </w:rPr>
        <w:t xml:space="preserve"> Закона.  </w:t>
      </w:r>
    </w:p>
    <w:p w:rsidR="00127436" w:rsidRPr="00127436" w:rsidRDefault="003444B4" w:rsidP="002167FD">
      <w:pPr>
        <w:spacing w:before="120"/>
        <w:jc w:val="both"/>
        <w:rPr>
          <w:b/>
          <w:bCs/>
          <w:i/>
          <w:caps/>
          <w:sz w:val="22"/>
          <w:szCs w:val="22"/>
        </w:rPr>
      </w:pPr>
      <w:r>
        <w:rPr>
          <w:b/>
          <w:bCs/>
          <w:i/>
          <w:caps/>
          <w:sz w:val="22"/>
          <w:szCs w:val="22"/>
        </w:rPr>
        <w:t>2</w:t>
      </w:r>
      <w:r w:rsidR="009C00F9">
        <w:rPr>
          <w:b/>
          <w:bCs/>
          <w:i/>
          <w:caps/>
          <w:sz w:val="22"/>
          <w:szCs w:val="22"/>
        </w:rPr>
        <w:t>3</w:t>
      </w:r>
      <w:r w:rsidR="00127436" w:rsidRPr="00127436">
        <w:rPr>
          <w:b/>
          <w:bCs/>
          <w:i/>
          <w:caps/>
          <w:sz w:val="22"/>
          <w:szCs w:val="22"/>
        </w:rPr>
        <w:t xml:space="preserve">. Измене током трајања уговора - члан 115. </w:t>
      </w:r>
    </w:p>
    <w:p w:rsidR="00127436" w:rsidRPr="00127436" w:rsidRDefault="00127436" w:rsidP="002167FD">
      <w:pPr>
        <w:spacing w:before="120"/>
        <w:jc w:val="both"/>
        <w:rPr>
          <w:bCs/>
          <w:sz w:val="22"/>
          <w:szCs w:val="22"/>
        </w:rPr>
      </w:pPr>
      <w:r w:rsidRPr="00127436">
        <w:rPr>
          <w:bCs/>
          <w:sz w:val="22"/>
          <w:szCs w:val="22"/>
        </w:rPr>
        <w:t xml:space="preserve">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5D3EAB" w:rsidRDefault="00127436" w:rsidP="002167FD">
      <w:pPr>
        <w:spacing w:before="120"/>
        <w:jc w:val="both"/>
        <w:rPr>
          <w:b/>
          <w:bCs/>
          <w:i/>
          <w:sz w:val="22"/>
          <w:szCs w:val="22"/>
        </w:rPr>
      </w:pPr>
      <w:r w:rsidRPr="003F30F1">
        <w:rPr>
          <w:b/>
          <w:bCs/>
          <w:i/>
          <w:sz w:val="22"/>
          <w:szCs w:val="22"/>
        </w:rPr>
        <w:t>2</w:t>
      </w:r>
      <w:r w:rsidR="009C00F9">
        <w:rPr>
          <w:b/>
          <w:bCs/>
          <w:i/>
          <w:sz w:val="22"/>
          <w:szCs w:val="22"/>
        </w:rPr>
        <w:t>4</w:t>
      </w:r>
      <w:r w:rsidR="00E35705" w:rsidRPr="003F30F1">
        <w:rPr>
          <w:b/>
          <w:bCs/>
          <w:i/>
          <w:sz w:val="22"/>
          <w:szCs w:val="22"/>
        </w:rPr>
        <w:t xml:space="preserve">. НАЧИН И РОК ЗА ПОДНОШЕЊЕ ЗАХТЕВА ЗА ЗАШТИТУ ПРАВА ПОНУЂАЧА СА ДЕТАЉНИМ УПУТСТВОМ О САДРЖИНИ ПОТПУНОГ ЗАХТЕВА </w:t>
      </w:r>
      <w:r w:rsidR="005D3EAB">
        <w:rPr>
          <w:b/>
          <w:bCs/>
          <w:i/>
          <w:sz w:val="22"/>
          <w:szCs w:val="22"/>
        </w:rPr>
        <w:t xml:space="preserve">                                                         </w:t>
      </w:r>
    </w:p>
    <w:p w:rsidR="00E35705" w:rsidRPr="005D3EAB" w:rsidRDefault="00E35705" w:rsidP="002167FD">
      <w:pPr>
        <w:spacing w:before="120"/>
        <w:jc w:val="both"/>
        <w:rPr>
          <w:b/>
          <w:bCs/>
          <w:i/>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адно време писарнице наручиоца је од 7</w:t>
      </w:r>
      <w:r w:rsidR="006C087B">
        <w:rPr>
          <w:sz w:val="22"/>
          <w:szCs w:val="22"/>
        </w:rPr>
        <w:t>.</w:t>
      </w:r>
      <w:r w:rsidR="00111BF6" w:rsidRPr="00111BF6">
        <w:rPr>
          <w:sz w:val="22"/>
          <w:szCs w:val="22"/>
        </w:rPr>
        <w:t>30 до 15</w:t>
      </w:r>
      <w:r w:rsidR="006C087B">
        <w:rPr>
          <w:sz w:val="22"/>
          <w:szCs w:val="22"/>
        </w:rPr>
        <w:t>.</w:t>
      </w:r>
      <w:r w:rsidR="00111BF6" w:rsidRPr="00111BF6">
        <w:rPr>
          <w:sz w:val="22"/>
          <w:szCs w:val="22"/>
        </w:rPr>
        <w:t xml:space="preserve">30 </w:t>
      </w:r>
      <w:r w:rsidR="006C087B">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 xml:space="preserve">3)податке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w:t>
      </w:r>
      <w:r w:rsidR="006C087B">
        <w:rPr>
          <w:sz w:val="22"/>
          <w:szCs w:val="22"/>
        </w:rPr>
        <w:t>.</w:t>
      </w:r>
      <w:r w:rsidRPr="00111BF6">
        <w:rPr>
          <w:sz w:val="22"/>
          <w:szCs w:val="22"/>
        </w:rPr>
        <w:t xml:space="preserve">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потпис овлашћеног лица банке</w:t>
      </w:r>
      <w:r w:rsidR="006E3E9A">
        <w:rPr>
          <w:sz w:val="22"/>
          <w:szCs w:val="22"/>
        </w:rPr>
        <w:t xml:space="preserve">, </w:t>
      </w:r>
      <w:r w:rsidR="006E3E9A" w:rsidRPr="006E3E9A">
        <w:rPr>
          <w:b/>
          <w:sz w:val="22"/>
          <w:szCs w:val="22"/>
        </w:rPr>
        <w:t>или</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9207A" w:rsidRDefault="0089207A" w:rsidP="002167FD">
      <w:pPr>
        <w:spacing w:before="120"/>
        <w:jc w:val="both"/>
        <w:rPr>
          <w:sz w:val="22"/>
          <w:szCs w:val="22"/>
        </w:rPr>
      </w:pPr>
    </w:p>
    <w:p w:rsidR="0089207A" w:rsidRPr="0089207A" w:rsidRDefault="0089207A" w:rsidP="002167FD">
      <w:pPr>
        <w:spacing w:before="120"/>
        <w:jc w:val="both"/>
        <w:rPr>
          <w:sz w:val="22"/>
          <w:szCs w:val="22"/>
        </w:rPr>
      </w:pPr>
    </w:p>
    <w:p w:rsidR="0089207A" w:rsidRDefault="0089207A" w:rsidP="002167FD">
      <w:pPr>
        <w:spacing w:before="120"/>
        <w:jc w:val="both"/>
        <w:rPr>
          <w:sz w:val="22"/>
          <w:szCs w:val="22"/>
        </w:rPr>
      </w:pPr>
    </w:p>
    <w:p w:rsidR="0089207A" w:rsidRDefault="0089207A" w:rsidP="00F873AA">
      <w:pPr>
        <w:jc w:val="right"/>
        <w:rPr>
          <w:sz w:val="22"/>
          <w:szCs w:val="22"/>
        </w:rPr>
      </w:pPr>
    </w:p>
    <w:sectPr w:rsidR="0089207A" w:rsidSect="00CB0F00">
      <w:pgSz w:w="11907" w:h="16839" w:code="9"/>
      <w:pgMar w:top="964" w:right="8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F4" w:rsidRDefault="003672F4">
      <w:r>
        <w:separator/>
      </w:r>
    </w:p>
  </w:endnote>
  <w:endnote w:type="continuationSeparator" w:id="0">
    <w:p w:rsidR="003672F4" w:rsidRDefault="0036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panose1 w:val="00000000000000000000"/>
    <w:charset w:val="00"/>
    <w:family w:val="roman"/>
    <w:notTrueType/>
    <w:pitch w:val="default"/>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D2" w:rsidRDefault="00B123E5" w:rsidP="00EB7DE6">
    <w:pPr>
      <w:pStyle w:val="Footer"/>
      <w:framePr w:wrap="around" w:vAnchor="text" w:hAnchor="margin" w:xAlign="center" w:y="1"/>
      <w:rPr>
        <w:rStyle w:val="PageNumber"/>
      </w:rPr>
    </w:pPr>
    <w:r>
      <w:rPr>
        <w:rStyle w:val="PageNumber"/>
      </w:rPr>
      <w:fldChar w:fldCharType="begin"/>
    </w:r>
    <w:r w:rsidR="001E0FD2">
      <w:rPr>
        <w:rStyle w:val="PageNumber"/>
      </w:rPr>
      <w:instrText xml:space="preserve">PAGE  </w:instrText>
    </w:r>
    <w:r>
      <w:rPr>
        <w:rStyle w:val="PageNumber"/>
      </w:rPr>
      <w:fldChar w:fldCharType="separate"/>
    </w:r>
    <w:r w:rsidR="001E0FD2">
      <w:rPr>
        <w:rStyle w:val="PageNumber"/>
        <w:noProof/>
      </w:rPr>
      <w:t>26</w:t>
    </w:r>
    <w:r>
      <w:rPr>
        <w:rStyle w:val="PageNumber"/>
      </w:rPr>
      <w:fldChar w:fldCharType="end"/>
    </w:r>
  </w:p>
  <w:p w:rsidR="001E0FD2" w:rsidRDefault="001E0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0"/>
      <w:docPartObj>
        <w:docPartGallery w:val="Page Numbers (Bottom of Page)"/>
        <w:docPartUnique/>
      </w:docPartObj>
    </w:sdtPr>
    <w:sdtEndPr/>
    <w:sdtContent>
      <w:p w:rsidR="001E0FD2" w:rsidRDefault="003672F4">
        <w:pPr>
          <w:pStyle w:val="Footer"/>
          <w:jc w:val="center"/>
        </w:pPr>
        <w:r>
          <w:fldChar w:fldCharType="begin"/>
        </w:r>
        <w:r>
          <w:instrText xml:space="preserve"> PAGE   \* MERGEFORMAT </w:instrText>
        </w:r>
        <w:r>
          <w:fldChar w:fldCharType="separate"/>
        </w:r>
        <w:r w:rsidR="00396169">
          <w:rPr>
            <w:noProof/>
          </w:rPr>
          <w:t>2</w:t>
        </w:r>
        <w:r>
          <w:rPr>
            <w:noProof/>
          </w:rPr>
          <w:fldChar w:fldCharType="end"/>
        </w:r>
      </w:p>
    </w:sdtContent>
  </w:sdt>
  <w:p w:rsidR="001E0FD2" w:rsidRDefault="001E0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68301"/>
      <w:docPartObj>
        <w:docPartGallery w:val="Page Numbers (Bottom of Page)"/>
        <w:docPartUnique/>
      </w:docPartObj>
    </w:sdtPr>
    <w:sdtEndPr/>
    <w:sdtContent>
      <w:p w:rsidR="001E0FD2" w:rsidRDefault="003672F4">
        <w:pPr>
          <w:pStyle w:val="Footer"/>
          <w:jc w:val="center"/>
        </w:pPr>
        <w:r>
          <w:fldChar w:fldCharType="begin"/>
        </w:r>
        <w:r>
          <w:instrText xml:space="preserve"> PAGE   \* MERGEFORMAT </w:instrText>
        </w:r>
        <w:r>
          <w:fldChar w:fldCharType="separate"/>
        </w:r>
        <w:r w:rsidR="00396169">
          <w:rPr>
            <w:noProof/>
          </w:rPr>
          <w:t>1</w:t>
        </w:r>
        <w:r>
          <w:rPr>
            <w:noProof/>
          </w:rPr>
          <w:fldChar w:fldCharType="end"/>
        </w:r>
      </w:p>
    </w:sdtContent>
  </w:sdt>
  <w:p w:rsidR="001E0FD2" w:rsidRDefault="001E0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F4" w:rsidRDefault="003672F4">
      <w:r>
        <w:separator/>
      </w:r>
    </w:p>
  </w:footnote>
  <w:footnote w:type="continuationSeparator" w:id="0">
    <w:p w:rsidR="003672F4" w:rsidRDefault="0036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C2C53"/>
    <w:multiLevelType w:val="hybridMultilevel"/>
    <w:tmpl w:val="44D29AD2"/>
    <w:lvl w:ilvl="0" w:tplc="E974C3F2">
      <w:start w:val="3"/>
      <w:numFmt w:val="bullet"/>
      <w:lvlText w:val="-"/>
      <w:lvlJc w:val="left"/>
      <w:pPr>
        <w:ind w:left="2138"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4391051"/>
    <w:multiLevelType w:val="hybridMultilevel"/>
    <w:tmpl w:val="52BED754"/>
    <w:lvl w:ilvl="0" w:tplc="E974C3F2">
      <w:start w:val="3"/>
      <w:numFmt w:val="bullet"/>
      <w:lvlText w:val="-"/>
      <w:lvlJc w:val="left"/>
      <w:pPr>
        <w:ind w:left="1038" w:hanging="360"/>
      </w:pPr>
      <w:rPr>
        <w:rFonts w:ascii="Times New Roman" w:eastAsia="Times New Roman" w:hAnsi="Times New Roman" w:cs="Times New Roman"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2">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DD4022"/>
    <w:multiLevelType w:val="hybridMultilevel"/>
    <w:tmpl w:val="CE56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5A7051E4"/>
    <w:multiLevelType w:val="hybridMultilevel"/>
    <w:tmpl w:val="48BCC48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nsid w:val="66EA7759"/>
    <w:multiLevelType w:val="hybridMultilevel"/>
    <w:tmpl w:val="B3C2A1FE"/>
    <w:lvl w:ilvl="0" w:tplc="E974C3F2">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6">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0"/>
  </w:num>
  <w:num w:numId="2">
    <w:abstractNumId w:val="14"/>
  </w:num>
  <w:num w:numId="3">
    <w:abstractNumId w:val="22"/>
  </w:num>
  <w:num w:numId="4">
    <w:abstractNumId w:val="12"/>
  </w:num>
  <w:num w:numId="5">
    <w:abstractNumId w:val="17"/>
  </w:num>
  <w:num w:numId="6">
    <w:abstractNumId w:val="25"/>
  </w:num>
  <w:num w:numId="7">
    <w:abstractNumId w:val="11"/>
  </w:num>
  <w:num w:numId="8">
    <w:abstractNumId w:val="7"/>
  </w:num>
  <w:num w:numId="9">
    <w:abstractNumId w:val="2"/>
  </w:num>
  <w:num w:numId="10">
    <w:abstractNumId w:val="4"/>
  </w:num>
  <w:num w:numId="11">
    <w:abstractNumId w:val="16"/>
  </w:num>
  <w:num w:numId="12">
    <w:abstractNumId w:val="6"/>
  </w:num>
  <w:num w:numId="13">
    <w:abstractNumId w:val="19"/>
  </w:num>
  <w:num w:numId="14">
    <w:abstractNumId w:val="21"/>
  </w:num>
  <w:num w:numId="15">
    <w:abstractNumId w:val="20"/>
  </w:num>
  <w:num w:numId="16">
    <w:abstractNumId w:val="18"/>
  </w:num>
  <w:num w:numId="17">
    <w:abstractNumId w:val="24"/>
  </w:num>
  <w:num w:numId="18">
    <w:abstractNumId w:val="10"/>
  </w:num>
  <w:num w:numId="19">
    <w:abstractNumId w:val="13"/>
  </w:num>
  <w:num w:numId="20">
    <w:abstractNumId w:val="9"/>
  </w:num>
  <w:num w:numId="21">
    <w:abstractNumId w:val="26"/>
  </w:num>
  <w:num w:numId="22">
    <w:abstractNumId w:val="15"/>
  </w:num>
  <w:num w:numId="23">
    <w:abstractNumId w:val="8"/>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0E"/>
    <w:rsid w:val="000059B5"/>
    <w:rsid w:val="00011CA5"/>
    <w:rsid w:val="00013751"/>
    <w:rsid w:val="00022080"/>
    <w:rsid w:val="00034E41"/>
    <w:rsid w:val="000368CB"/>
    <w:rsid w:val="00042A1F"/>
    <w:rsid w:val="00043C3D"/>
    <w:rsid w:val="00050B62"/>
    <w:rsid w:val="00065F62"/>
    <w:rsid w:val="00066872"/>
    <w:rsid w:val="00070E92"/>
    <w:rsid w:val="00073653"/>
    <w:rsid w:val="0007639B"/>
    <w:rsid w:val="00080284"/>
    <w:rsid w:val="00083DDC"/>
    <w:rsid w:val="000A41EE"/>
    <w:rsid w:val="000B0D39"/>
    <w:rsid w:val="000B1CAC"/>
    <w:rsid w:val="000B2EB6"/>
    <w:rsid w:val="000C17EF"/>
    <w:rsid w:val="000C366E"/>
    <w:rsid w:val="000E0C7C"/>
    <w:rsid w:val="000E5D1E"/>
    <w:rsid w:val="000E6851"/>
    <w:rsid w:val="000F5627"/>
    <w:rsid w:val="001053F0"/>
    <w:rsid w:val="00107FE4"/>
    <w:rsid w:val="00111BF6"/>
    <w:rsid w:val="00127436"/>
    <w:rsid w:val="00141959"/>
    <w:rsid w:val="00151B50"/>
    <w:rsid w:val="00155D43"/>
    <w:rsid w:val="0015626F"/>
    <w:rsid w:val="00171C90"/>
    <w:rsid w:val="00177E8F"/>
    <w:rsid w:val="0018336E"/>
    <w:rsid w:val="001A07DE"/>
    <w:rsid w:val="001A1B8A"/>
    <w:rsid w:val="001A66B8"/>
    <w:rsid w:val="001B4327"/>
    <w:rsid w:val="001D25F4"/>
    <w:rsid w:val="001D2DCE"/>
    <w:rsid w:val="001D4674"/>
    <w:rsid w:val="001D5729"/>
    <w:rsid w:val="001E0FD2"/>
    <w:rsid w:val="001E12CF"/>
    <w:rsid w:val="001E294A"/>
    <w:rsid w:val="001E2B52"/>
    <w:rsid w:val="001F4B8B"/>
    <w:rsid w:val="001F5EDE"/>
    <w:rsid w:val="00203008"/>
    <w:rsid w:val="00215D2D"/>
    <w:rsid w:val="002163E9"/>
    <w:rsid w:val="002167FD"/>
    <w:rsid w:val="00216C79"/>
    <w:rsid w:val="00221EC0"/>
    <w:rsid w:val="00236A34"/>
    <w:rsid w:val="00240201"/>
    <w:rsid w:val="00252219"/>
    <w:rsid w:val="00252B6A"/>
    <w:rsid w:val="00253FAE"/>
    <w:rsid w:val="0025740E"/>
    <w:rsid w:val="002618FF"/>
    <w:rsid w:val="00284D2C"/>
    <w:rsid w:val="002A5D3F"/>
    <w:rsid w:val="002A5E6F"/>
    <w:rsid w:val="002A7F86"/>
    <w:rsid w:val="002B1C64"/>
    <w:rsid w:val="002B2817"/>
    <w:rsid w:val="002B6534"/>
    <w:rsid w:val="002C0011"/>
    <w:rsid w:val="002C04E3"/>
    <w:rsid w:val="002C14A5"/>
    <w:rsid w:val="002C5972"/>
    <w:rsid w:val="002D3FBC"/>
    <w:rsid w:val="002D5BDB"/>
    <w:rsid w:val="002D6798"/>
    <w:rsid w:val="002E3B1A"/>
    <w:rsid w:val="002E4C42"/>
    <w:rsid w:val="002E5E37"/>
    <w:rsid w:val="002E629B"/>
    <w:rsid w:val="002F41B9"/>
    <w:rsid w:val="00301A7E"/>
    <w:rsid w:val="003027A9"/>
    <w:rsid w:val="00302E84"/>
    <w:rsid w:val="0030566F"/>
    <w:rsid w:val="0030736A"/>
    <w:rsid w:val="00310D2D"/>
    <w:rsid w:val="003219F4"/>
    <w:rsid w:val="003252F2"/>
    <w:rsid w:val="00333613"/>
    <w:rsid w:val="003338FE"/>
    <w:rsid w:val="00341C39"/>
    <w:rsid w:val="003444B4"/>
    <w:rsid w:val="0034726B"/>
    <w:rsid w:val="0036218D"/>
    <w:rsid w:val="003672F4"/>
    <w:rsid w:val="0037670D"/>
    <w:rsid w:val="00383839"/>
    <w:rsid w:val="00385852"/>
    <w:rsid w:val="0038636D"/>
    <w:rsid w:val="00386490"/>
    <w:rsid w:val="00396169"/>
    <w:rsid w:val="003A2FB6"/>
    <w:rsid w:val="003A362C"/>
    <w:rsid w:val="003B399C"/>
    <w:rsid w:val="003B7EB6"/>
    <w:rsid w:val="003C26EE"/>
    <w:rsid w:val="003E1B81"/>
    <w:rsid w:val="003E1DD9"/>
    <w:rsid w:val="003E3927"/>
    <w:rsid w:val="003E454F"/>
    <w:rsid w:val="003F30F1"/>
    <w:rsid w:val="003F4A46"/>
    <w:rsid w:val="00405E89"/>
    <w:rsid w:val="0042124D"/>
    <w:rsid w:val="0043462D"/>
    <w:rsid w:val="00436F8B"/>
    <w:rsid w:val="00437942"/>
    <w:rsid w:val="00447DCE"/>
    <w:rsid w:val="00447E23"/>
    <w:rsid w:val="00451952"/>
    <w:rsid w:val="004536DA"/>
    <w:rsid w:val="00454438"/>
    <w:rsid w:val="00465BB5"/>
    <w:rsid w:val="00466D09"/>
    <w:rsid w:val="004821E8"/>
    <w:rsid w:val="0048715E"/>
    <w:rsid w:val="00487468"/>
    <w:rsid w:val="00490F99"/>
    <w:rsid w:val="0049394A"/>
    <w:rsid w:val="004A4BF1"/>
    <w:rsid w:val="004B3CB0"/>
    <w:rsid w:val="004B6EEA"/>
    <w:rsid w:val="004C0C66"/>
    <w:rsid w:val="004D4C56"/>
    <w:rsid w:val="004D4FDE"/>
    <w:rsid w:val="004E1F68"/>
    <w:rsid w:val="004E4CF2"/>
    <w:rsid w:val="004E6599"/>
    <w:rsid w:val="004F07F0"/>
    <w:rsid w:val="004F1171"/>
    <w:rsid w:val="005078A3"/>
    <w:rsid w:val="00507C63"/>
    <w:rsid w:val="00517638"/>
    <w:rsid w:val="0052090E"/>
    <w:rsid w:val="00521F0C"/>
    <w:rsid w:val="00522DE9"/>
    <w:rsid w:val="00526B83"/>
    <w:rsid w:val="005321FA"/>
    <w:rsid w:val="00532E3B"/>
    <w:rsid w:val="00536D3C"/>
    <w:rsid w:val="00540EF1"/>
    <w:rsid w:val="005411F7"/>
    <w:rsid w:val="00544931"/>
    <w:rsid w:val="005524E0"/>
    <w:rsid w:val="00562F0F"/>
    <w:rsid w:val="00571CA4"/>
    <w:rsid w:val="00572905"/>
    <w:rsid w:val="0057603B"/>
    <w:rsid w:val="0057715B"/>
    <w:rsid w:val="00577E67"/>
    <w:rsid w:val="00585D4B"/>
    <w:rsid w:val="005A1465"/>
    <w:rsid w:val="005B317E"/>
    <w:rsid w:val="005B3A7B"/>
    <w:rsid w:val="005B5772"/>
    <w:rsid w:val="005C5DD8"/>
    <w:rsid w:val="005C5F1B"/>
    <w:rsid w:val="005C7FA3"/>
    <w:rsid w:val="005D3EAB"/>
    <w:rsid w:val="005D6F0C"/>
    <w:rsid w:val="005E3678"/>
    <w:rsid w:val="005E4D9A"/>
    <w:rsid w:val="005F16B3"/>
    <w:rsid w:val="005F171A"/>
    <w:rsid w:val="006062FD"/>
    <w:rsid w:val="006077A6"/>
    <w:rsid w:val="00620CB3"/>
    <w:rsid w:val="0062732A"/>
    <w:rsid w:val="00627396"/>
    <w:rsid w:val="006314A8"/>
    <w:rsid w:val="00640FB8"/>
    <w:rsid w:val="0064167B"/>
    <w:rsid w:val="00642834"/>
    <w:rsid w:val="00643A89"/>
    <w:rsid w:val="006515A5"/>
    <w:rsid w:val="00661A61"/>
    <w:rsid w:val="00664BCE"/>
    <w:rsid w:val="006756CA"/>
    <w:rsid w:val="0067683D"/>
    <w:rsid w:val="006775BB"/>
    <w:rsid w:val="00680886"/>
    <w:rsid w:val="00682A97"/>
    <w:rsid w:val="006B004F"/>
    <w:rsid w:val="006B1979"/>
    <w:rsid w:val="006B6203"/>
    <w:rsid w:val="006B721C"/>
    <w:rsid w:val="006C087B"/>
    <w:rsid w:val="006E3E9A"/>
    <w:rsid w:val="006E4FCB"/>
    <w:rsid w:val="006F1D8E"/>
    <w:rsid w:val="007009A6"/>
    <w:rsid w:val="007028A9"/>
    <w:rsid w:val="0070548E"/>
    <w:rsid w:val="007115D8"/>
    <w:rsid w:val="00715994"/>
    <w:rsid w:val="0071761F"/>
    <w:rsid w:val="0073082A"/>
    <w:rsid w:val="007346EC"/>
    <w:rsid w:val="0073567F"/>
    <w:rsid w:val="0074521C"/>
    <w:rsid w:val="00752D97"/>
    <w:rsid w:val="00763290"/>
    <w:rsid w:val="0076365F"/>
    <w:rsid w:val="00763B20"/>
    <w:rsid w:val="007664DC"/>
    <w:rsid w:val="00766B58"/>
    <w:rsid w:val="00773CED"/>
    <w:rsid w:val="00783BF3"/>
    <w:rsid w:val="0078438D"/>
    <w:rsid w:val="007871AA"/>
    <w:rsid w:val="00795015"/>
    <w:rsid w:val="00795333"/>
    <w:rsid w:val="00795AA8"/>
    <w:rsid w:val="0079607F"/>
    <w:rsid w:val="007A0B89"/>
    <w:rsid w:val="007A375D"/>
    <w:rsid w:val="007A6F1F"/>
    <w:rsid w:val="007B3B17"/>
    <w:rsid w:val="007B498D"/>
    <w:rsid w:val="007B69B2"/>
    <w:rsid w:val="007C4F19"/>
    <w:rsid w:val="007C51D9"/>
    <w:rsid w:val="007C5B17"/>
    <w:rsid w:val="007D1A9D"/>
    <w:rsid w:val="007D352B"/>
    <w:rsid w:val="007D3A3A"/>
    <w:rsid w:val="007D4743"/>
    <w:rsid w:val="007E2ED1"/>
    <w:rsid w:val="007E7B88"/>
    <w:rsid w:val="007F054E"/>
    <w:rsid w:val="007F173E"/>
    <w:rsid w:val="007F37DF"/>
    <w:rsid w:val="007F656A"/>
    <w:rsid w:val="007F65C4"/>
    <w:rsid w:val="00804967"/>
    <w:rsid w:val="008075DF"/>
    <w:rsid w:val="0082513A"/>
    <w:rsid w:val="0082700B"/>
    <w:rsid w:val="00841B26"/>
    <w:rsid w:val="00846DE1"/>
    <w:rsid w:val="00847819"/>
    <w:rsid w:val="00851EA9"/>
    <w:rsid w:val="008536B2"/>
    <w:rsid w:val="00860545"/>
    <w:rsid w:val="00870A2A"/>
    <w:rsid w:val="00874705"/>
    <w:rsid w:val="00875FA3"/>
    <w:rsid w:val="0088175C"/>
    <w:rsid w:val="00883530"/>
    <w:rsid w:val="0089207A"/>
    <w:rsid w:val="00893A3A"/>
    <w:rsid w:val="00894724"/>
    <w:rsid w:val="00896195"/>
    <w:rsid w:val="008A5DDF"/>
    <w:rsid w:val="008B2AD7"/>
    <w:rsid w:val="008B65E6"/>
    <w:rsid w:val="008D227F"/>
    <w:rsid w:val="008D46F8"/>
    <w:rsid w:val="008D4EFD"/>
    <w:rsid w:val="008E169B"/>
    <w:rsid w:val="008E3239"/>
    <w:rsid w:val="008F520C"/>
    <w:rsid w:val="008F64AE"/>
    <w:rsid w:val="009015ED"/>
    <w:rsid w:val="00905561"/>
    <w:rsid w:val="0090629C"/>
    <w:rsid w:val="0091310D"/>
    <w:rsid w:val="00921978"/>
    <w:rsid w:val="0092222D"/>
    <w:rsid w:val="009308CD"/>
    <w:rsid w:val="00946169"/>
    <w:rsid w:val="009566BD"/>
    <w:rsid w:val="009568DD"/>
    <w:rsid w:val="009635CD"/>
    <w:rsid w:val="0096488F"/>
    <w:rsid w:val="009650ED"/>
    <w:rsid w:val="0096639F"/>
    <w:rsid w:val="00981A67"/>
    <w:rsid w:val="0098339F"/>
    <w:rsid w:val="00987252"/>
    <w:rsid w:val="009873DA"/>
    <w:rsid w:val="009906C2"/>
    <w:rsid w:val="00990DA7"/>
    <w:rsid w:val="0099119A"/>
    <w:rsid w:val="00991B0F"/>
    <w:rsid w:val="00996BB5"/>
    <w:rsid w:val="009A608B"/>
    <w:rsid w:val="009B2BB2"/>
    <w:rsid w:val="009B5AF6"/>
    <w:rsid w:val="009C00F9"/>
    <w:rsid w:val="009C0557"/>
    <w:rsid w:val="009C2AC4"/>
    <w:rsid w:val="009E3746"/>
    <w:rsid w:val="009E4008"/>
    <w:rsid w:val="009F0034"/>
    <w:rsid w:val="009F0FB5"/>
    <w:rsid w:val="00A04432"/>
    <w:rsid w:val="00A13DE2"/>
    <w:rsid w:val="00A16243"/>
    <w:rsid w:val="00A30D74"/>
    <w:rsid w:val="00A362CF"/>
    <w:rsid w:val="00A40D38"/>
    <w:rsid w:val="00A43447"/>
    <w:rsid w:val="00A467F5"/>
    <w:rsid w:val="00A51758"/>
    <w:rsid w:val="00A538D4"/>
    <w:rsid w:val="00A56680"/>
    <w:rsid w:val="00A600CF"/>
    <w:rsid w:val="00A60B2B"/>
    <w:rsid w:val="00A62151"/>
    <w:rsid w:val="00A6497E"/>
    <w:rsid w:val="00A70540"/>
    <w:rsid w:val="00A91339"/>
    <w:rsid w:val="00A97DDB"/>
    <w:rsid w:val="00AA12D4"/>
    <w:rsid w:val="00AA70BB"/>
    <w:rsid w:val="00AB27EF"/>
    <w:rsid w:val="00AD4278"/>
    <w:rsid w:val="00AE4D66"/>
    <w:rsid w:val="00AE6959"/>
    <w:rsid w:val="00AF268B"/>
    <w:rsid w:val="00B01B29"/>
    <w:rsid w:val="00B123E5"/>
    <w:rsid w:val="00B24BD8"/>
    <w:rsid w:val="00B27B99"/>
    <w:rsid w:val="00B30378"/>
    <w:rsid w:val="00B3270B"/>
    <w:rsid w:val="00B35454"/>
    <w:rsid w:val="00B43F61"/>
    <w:rsid w:val="00B57AD3"/>
    <w:rsid w:val="00B626CC"/>
    <w:rsid w:val="00B66CFC"/>
    <w:rsid w:val="00B73184"/>
    <w:rsid w:val="00B76F30"/>
    <w:rsid w:val="00B81E69"/>
    <w:rsid w:val="00BA7E09"/>
    <w:rsid w:val="00BB2458"/>
    <w:rsid w:val="00BB56B4"/>
    <w:rsid w:val="00BB7508"/>
    <w:rsid w:val="00BB7B35"/>
    <w:rsid w:val="00BC02D1"/>
    <w:rsid w:val="00BC0AA2"/>
    <w:rsid w:val="00BC116A"/>
    <w:rsid w:val="00BC2CD6"/>
    <w:rsid w:val="00BC2D37"/>
    <w:rsid w:val="00BC7C41"/>
    <w:rsid w:val="00BE10DA"/>
    <w:rsid w:val="00BE29FF"/>
    <w:rsid w:val="00BF1A9B"/>
    <w:rsid w:val="00BF3A86"/>
    <w:rsid w:val="00BF5E7C"/>
    <w:rsid w:val="00BF6824"/>
    <w:rsid w:val="00BF72FB"/>
    <w:rsid w:val="00C0169C"/>
    <w:rsid w:val="00C05444"/>
    <w:rsid w:val="00C10954"/>
    <w:rsid w:val="00C1447C"/>
    <w:rsid w:val="00C1599B"/>
    <w:rsid w:val="00C15D29"/>
    <w:rsid w:val="00C27E7D"/>
    <w:rsid w:val="00C314EC"/>
    <w:rsid w:val="00C31EB3"/>
    <w:rsid w:val="00C3250A"/>
    <w:rsid w:val="00C41441"/>
    <w:rsid w:val="00C45765"/>
    <w:rsid w:val="00C505DA"/>
    <w:rsid w:val="00C52F21"/>
    <w:rsid w:val="00C55A66"/>
    <w:rsid w:val="00C5679A"/>
    <w:rsid w:val="00C60B10"/>
    <w:rsid w:val="00C64EBE"/>
    <w:rsid w:val="00C75AE1"/>
    <w:rsid w:val="00C83720"/>
    <w:rsid w:val="00C85D54"/>
    <w:rsid w:val="00C9478C"/>
    <w:rsid w:val="00C965F4"/>
    <w:rsid w:val="00CA37CC"/>
    <w:rsid w:val="00CA47C0"/>
    <w:rsid w:val="00CB0F00"/>
    <w:rsid w:val="00CB1984"/>
    <w:rsid w:val="00CC0146"/>
    <w:rsid w:val="00CC4D12"/>
    <w:rsid w:val="00CC57B2"/>
    <w:rsid w:val="00CD30F9"/>
    <w:rsid w:val="00CD4F61"/>
    <w:rsid w:val="00CE2024"/>
    <w:rsid w:val="00CF0A3B"/>
    <w:rsid w:val="00CF0D0B"/>
    <w:rsid w:val="00D04127"/>
    <w:rsid w:val="00D10C21"/>
    <w:rsid w:val="00D135F6"/>
    <w:rsid w:val="00D30FAD"/>
    <w:rsid w:val="00D36984"/>
    <w:rsid w:val="00D36A31"/>
    <w:rsid w:val="00D4079E"/>
    <w:rsid w:val="00D41DE6"/>
    <w:rsid w:val="00D429A6"/>
    <w:rsid w:val="00D45787"/>
    <w:rsid w:val="00D459F4"/>
    <w:rsid w:val="00D46FF9"/>
    <w:rsid w:val="00D539D4"/>
    <w:rsid w:val="00D62F98"/>
    <w:rsid w:val="00D65DC1"/>
    <w:rsid w:val="00D701B1"/>
    <w:rsid w:val="00D73537"/>
    <w:rsid w:val="00D736EC"/>
    <w:rsid w:val="00D80BEA"/>
    <w:rsid w:val="00D81AC3"/>
    <w:rsid w:val="00D8391A"/>
    <w:rsid w:val="00D86973"/>
    <w:rsid w:val="00D92DD9"/>
    <w:rsid w:val="00D96C5F"/>
    <w:rsid w:val="00DA0D3B"/>
    <w:rsid w:val="00DA0E04"/>
    <w:rsid w:val="00DA3A78"/>
    <w:rsid w:val="00DB6788"/>
    <w:rsid w:val="00DB76DA"/>
    <w:rsid w:val="00DC6A7A"/>
    <w:rsid w:val="00DE0F99"/>
    <w:rsid w:val="00DE7CAB"/>
    <w:rsid w:val="00DF74B3"/>
    <w:rsid w:val="00E0480F"/>
    <w:rsid w:val="00E0661B"/>
    <w:rsid w:val="00E14A88"/>
    <w:rsid w:val="00E14F5A"/>
    <w:rsid w:val="00E24675"/>
    <w:rsid w:val="00E25499"/>
    <w:rsid w:val="00E32960"/>
    <w:rsid w:val="00E3500F"/>
    <w:rsid w:val="00E35705"/>
    <w:rsid w:val="00E42153"/>
    <w:rsid w:val="00E456F9"/>
    <w:rsid w:val="00E505A7"/>
    <w:rsid w:val="00E55ABE"/>
    <w:rsid w:val="00E57CF2"/>
    <w:rsid w:val="00E61CB4"/>
    <w:rsid w:val="00E67F47"/>
    <w:rsid w:val="00E760C4"/>
    <w:rsid w:val="00E81761"/>
    <w:rsid w:val="00E836B1"/>
    <w:rsid w:val="00E8566F"/>
    <w:rsid w:val="00E94FE2"/>
    <w:rsid w:val="00EA3549"/>
    <w:rsid w:val="00EA6D46"/>
    <w:rsid w:val="00EB27EB"/>
    <w:rsid w:val="00EB56D8"/>
    <w:rsid w:val="00EB7431"/>
    <w:rsid w:val="00EB7DE6"/>
    <w:rsid w:val="00EC2129"/>
    <w:rsid w:val="00EC756E"/>
    <w:rsid w:val="00ED0C7B"/>
    <w:rsid w:val="00ED4218"/>
    <w:rsid w:val="00ED58B0"/>
    <w:rsid w:val="00EE043B"/>
    <w:rsid w:val="00EE2F01"/>
    <w:rsid w:val="00EE3AA9"/>
    <w:rsid w:val="00EE4E85"/>
    <w:rsid w:val="00EE757E"/>
    <w:rsid w:val="00EF2C06"/>
    <w:rsid w:val="00EF7CA8"/>
    <w:rsid w:val="00F10651"/>
    <w:rsid w:val="00F16082"/>
    <w:rsid w:val="00F22EC9"/>
    <w:rsid w:val="00F3699C"/>
    <w:rsid w:val="00F36D6D"/>
    <w:rsid w:val="00F43122"/>
    <w:rsid w:val="00F45B1F"/>
    <w:rsid w:val="00F64FBB"/>
    <w:rsid w:val="00F807BB"/>
    <w:rsid w:val="00F873AA"/>
    <w:rsid w:val="00F90D1B"/>
    <w:rsid w:val="00F92019"/>
    <w:rsid w:val="00F9233A"/>
    <w:rsid w:val="00FA0811"/>
    <w:rsid w:val="00FA55A4"/>
    <w:rsid w:val="00FA76D0"/>
    <w:rsid w:val="00FB03C6"/>
    <w:rsid w:val="00FB3DEA"/>
    <w:rsid w:val="00FD1F85"/>
    <w:rsid w:val="00FD3493"/>
    <w:rsid w:val="00FD4F1E"/>
    <w:rsid w:val="00FD50E2"/>
    <w:rsid w:val="00FD7E2C"/>
    <w:rsid w:val="00FE3BB3"/>
    <w:rsid w:val="00FE729D"/>
    <w:rsid w:val="00FF361E"/>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gzs.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ffice@g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72099-06D2-4FE1-A54F-EFF9F5B8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9098</Words>
  <Characters>51861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60838</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Rada</cp:lastModifiedBy>
  <cp:revision>2</cp:revision>
  <cp:lastPrinted>2016-10-12T11:03:00Z</cp:lastPrinted>
  <dcterms:created xsi:type="dcterms:W3CDTF">2016-10-12T13:13:00Z</dcterms:created>
  <dcterms:modified xsi:type="dcterms:W3CDTF">2016-10-12T13:13:00Z</dcterms:modified>
</cp:coreProperties>
</file>